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57" w:rsidRPr="004331A8" w:rsidRDefault="00BB2A9D" w:rsidP="002F23DC">
      <w:pPr>
        <w:rPr>
          <w:rFonts w:ascii="Times New Roman" w:hAnsi="Times New Roman" w:cs="Times New Roman"/>
          <w:sz w:val="24"/>
          <w:szCs w:val="24"/>
          <w:lang w:val="sr-Latn-RS"/>
        </w:rPr>
      </w:pPr>
      <w:r w:rsidRPr="004331A8">
        <w:rPr>
          <w:rFonts w:ascii="Times New Roman" w:hAnsi="Times New Roman" w:cs="Times New Roman"/>
          <w:sz w:val="24"/>
          <w:szCs w:val="24"/>
          <w:lang w:val="sr-Latn-RS"/>
        </w:rPr>
        <w:t xml:space="preserve"> </w:t>
      </w:r>
      <w:r w:rsidR="000F7104" w:rsidRPr="004331A8">
        <w:rPr>
          <w:rFonts w:ascii="Times New Roman" w:hAnsi="Times New Roman" w:cs="Times New Roman"/>
          <w:sz w:val="24"/>
          <w:szCs w:val="24"/>
          <w:lang w:val="sr-Latn-RS"/>
        </w:rPr>
        <w:t>Основна школа ,,Надежда Пе</w:t>
      </w:r>
      <w:r w:rsidR="002F23DC" w:rsidRPr="004331A8">
        <w:rPr>
          <w:rFonts w:ascii="Times New Roman" w:hAnsi="Times New Roman" w:cs="Times New Roman"/>
          <w:sz w:val="24"/>
          <w:szCs w:val="24"/>
          <w:lang w:val="sr-Latn-RS"/>
        </w:rPr>
        <w:t>тровић’’</w:t>
      </w:r>
    </w:p>
    <w:p w:rsidR="002F23DC" w:rsidRPr="004331A8" w:rsidRDefault="002F23DC" w:rsidP="002F23DC">
      <w:pPr>
        <w:rPr>
          <w:rFonts w:ascii="Times New Roman" w:hAnsi="Times New Roman" w:cs="Times New Roman"/>
          <w:sz w:val="24"/>
          <w:szCs w:val="24"/>
          <w:lang w:val="sr-Latn-RS"/>
        </w:rPr>
      </w:pPr>
      <w:r w:rsidRPr="004331A8">
        <w:rPr>
          <w:rFonts w:ascii="Times New Roman" w:hAnsi="Times New Roman" w:cs="Times New Roman"/>
          <w:sz w:val="24"/>
          <w:szCs w:val="24"/>
          <w:lang w:val="sr-Latn-RS"/>
        </w:rPr>
        <w:t>10. октобар бр. 54, 11320 Велика Плана</w:t>
      </w:r>
    </w:p>
    <w:p w:rsidR="002F23DC" w:rsidRPr="004331A8" w:rsidRDefault="002F23DC" w:rsidP="002F23DC">
      <w:pPr>
        <w:rPr>
          <w:rFonts w:ascii="Times New Roman" w:hAnsi="Times New Roman" w:cs="Times New Roman"/>
          <w:sz w:val="24"/>
          <w:szCs w:val="24"/>
          <w:lang w:val="sr-Latn-RS"/>
        </w:rPr>
      </w:pPr>
      <w:r w:rsidRPr="004331A8">
        <w:rPr>
          <w:rFonts w:ascii="Times New Roman" w:hAnsi="Times New Roman" w:cs="Times New Roman"/>
          <w:sz w:val="24"/>
          <w:szCs w:val="24"/>
          <w:lang w:val="sr-Latn-RS"/>
        </w:rPr>
        <w:t>Тел: 026/513-066</w:t>
      </w:r>
    </w:p>
    <w:p w:rsidR="002F23DC" w:rsidRPr="004331A8" w:rsidRDefault="006A6771" w:rsidP="002F23DC">
      <w:pPr>
        <w:rPr>
          <w:rFonts w:ascii="Times New Roman" w:hAnsi="Times New Roman" w:cs="Times New Roman"/>
          <w:sz w:val="24"/>
          <w:szCs w:val="24"/>
          <w:lang w:val="sr-Latn-RS"/>
        </w:rPr>
      </w:pPr>
      <w:r>
        <w:rPr>
          <w:rFonts w:ascii="Times New Roman" w:hAnsi="Times New Roman" w:cs="Times New Roman"/>
          <w:sz w:val="24"/>
          <w:szCs w:val="24"/>
          <w:lang w:val="sr-Latn-RS"/>
        </w:rPr>
        <w:t>Број: 353 од 17</w:t>
      </w:r>
      <w:r w:rsidR="00767604">
        <w:rPr>
          <w:rFonts w:ascii="Times New Roman" w:hAnsi="Times New Roman" w:cs="Times New Roman"/>
          <w:sz w:val="24"/>
          <w:szCs w:val="24"/>
          <w:lang w:val="sr-Latn-RS"/>
        </w:rPr>
        <w:t>.0</w:t>
      </w:r>
      <w:r>
        <w:rPr>
          <w:rFonts w:ascii="Times New Roman" w:hAnsi="Times New Roman" w:cs="Times New Roman"/>
          <w:sz w:val="24"/>
          <w:szCs w:val="24"/>
          <w:lang w:val="sr-Latn-RS"/>
        </w:rPr>
        <w:t>6</w:t>
      </w:r>
      <w:r w:rsidR="00767604">
        <w:rPr>
          <w:rFonts w:ascii="Times New Roman" w:hAnsi="Times New Roman" w:cs="Times New Roman"/>
          <w:sz w:val="24"/>
          <w:szCs w:val="24"/>
          <w:lang w:val="sr-Latn-RS"/>
        </w:rPr>
        <w:t>.2019</w:t>
      </w:r>
      <w:r w:rsidR="00E74DBC" w:rsidRPr="004331A8">
        <w:rPr>
          <w:rFonts w:ascii="Times New Roman" w:hAnsi="Times New Roman" w:cs="Times New Roman"/>
          <w:sz w:val="24"/>
          <w:szCs w:val="24"/>
          <w:lang w:val="sr-Latn-RS"/>
        </w:rPr>
        <w:t xml:space="preserve">.године                                                                                                                                                                                                                                                                                                                                                                                                                                                                                                                                                                                                    </w:t>
      </w:r>
    </w:p>
    <w:p w:rsidR="00E20157" w:rsidRPr="00D104E8" w:rsidRDefault="00E20157" w:rsidP="00E20157">
      <w:pPr>
        <w:jc w:val="center"/>
        <w:rPr>
          <w:rFonts w:ascii="Times New Roman" w:hAnsi="Times New Roman" w:cs="Times New Roman"/>
          <w:sz w:val="28"/>
          <w:szCs w:val="28"/>
          <w:lang w:val="sr-Latn-RS"/>
        </w:rPr>
      </w:pPr>
    </w:p>
    <w:p w:rsidR="00E20157" w:rsidRDefault="00E20157" w:rsidP="00E20157">
      <w:pPr>
        <w:jc w:val="center"/>
        <w:rPr>
          <w:rFonts w:ascii="Arial" w:hAnsi="Arial" w:cs="Arial"/>
          <w:sz w:val="28"/>
          <w:szCs w:val="28"/>
          <w:lang w:val="sr-Latn-RS"/>
        </w:rPr>
      </w:pPr>
    </w:p>
    <w:p w:rsidR="00E20157" w:rsidRDefault="00E20157" w:rsidP="00E20157">
      <w:pPr>
        <w:jc w:val="center"/>
        <w:rPr>
          <w:rFonts w:ascii="Arial" w:hAnsi="Arial" w:cs="Arial"/>
          <w:sz w:val="28"/>
          <w:szCs w:val="28"/>
          <w:lang w:val="sr-Latn-RS"/>
        </w:rPr>
      </w:pPr>
    </w:p>
    <w:p w:rsidR="00E20157" w:rsidRDefault="00E20157" w:rsidP="00E20157">
      <w:pPr>
        <w:jc w:val="center"/>
        <w:rPr>
          <w:rFonts w:ascii="Arial" w:hAnsi="Arial" w:cs="Arial"/>
          <w:sz w:val="28"/>
          <w:szCs w:val="28"/>
          <w:lang w:val="sr-Latn-RS"/>
        </w:rPr>
      </w:pPr>
    </w:p>
    <w:p w:rsidR="00181417" w:rsidRPr="00DF00D0" w:rsidRDefault="00181417" w:rsidP="00E20157">
      <w:pPr>
        <w:jc w:val="center"/>
        <w:rPr>
          <w:rFonts w:ascii="Times New Roman" w:hAnsi="Times New Roman" w:cs="Times New Roman"/>
          <w:b/>
          <w:sz w:val="28"/>
          <w:szCs w:val="28"/>
          <w:lang w:val="sr-Latn-RS"/>
        </w:rPr>
      </w:pPr>
      <w:r w:rsidRPr="00DF00D0">
        <w:rPr>
          <w:rFonts w:ascii="Times New Roman" w:hAnsi="Times New Roman" w:cs="Times New Roman"/>
          <w:b/>
          <w:sz w:val="28"/>
          <w:szCs w:val="28"/>
          <w:lang w:val="sr-Latn-RS"/>
        </w:rPr>
        <w:t>КОНКУРСНА ДОКУМЕНТАЦИЈА</w:t>
      </w:r>
    </w:p>
    <w:p w:rsidR="00E20157" w:rsidRPr="00DF00D0" w:rsidRDefault="00E20157" w:rsidP="00E20157">
      <w:pPr>
        <w:jc w:val="center"/>
        <w:rPr>
          <w:rFonts w:ascii="Times New Roman" w:hAnsi="Times New Roman" w:cs="Times New Roman"/>
          <w:b/>
          <w:bCs/>
          <w:iCs/>
          <w:sz w:val="28"/>
          <w:szCs w:val="28"/>
          <w:lang w:val="sr-Latn-RS"/>
        </w:rPr>
      </w:pPr>
      <w:r w:rsidRPr="00DF00D0">
        <w:rPr>
          <w:rFonts w:ascii="Times New Roman" w:hAnsi="Times New Roman" w:cs="Times New Roman"/>
          <w:b/>
          <w:bCs/>
          <w:iCs/>
          <w:sz w:val="28"/>
          <w:szCs w:val="28"/>
          <w:lang w:val="ru-RU"/>
        </w:rPr>
        <w:t xml:space="preserve">Основна школа </w:t>
      </w:r>
      <w:r w:rsidRPr="00DF00D0">
        <w:rPr>
          <w:rFonts w:ascii="Times New Roman" w:hAnsi="Times New Roman" w:cs="Times New Roman"/>
          <w:b/>
          <w:bCs/>
          <w:iCs/>
          <w:sz w:val="28"/>
          <w:szCs w:val="28"/>
          <w:lang w:val="sr-Latn-RS"/>
        </w:rPr>
        <w:t>,,Надежда Петровић</w:t>
      </w:r>
      <w:r w:rsidRPr="00DF00D0">
        <w:rPr>
          <w:rFonts w:ascii="Times New Roman" w:hAnsi="Times New Roman" w:cs="Times New Roman"/>
          <w:b/>
          <w:bCs/>
          <w:iCs/>
          <w:sz w:val="28"/>
          <w:szCs w:val="28"/>
          <w:lang w:val="ru-RU"/>
        </w:rPr>
        <w:t>“</w:t>
      </w:r>
      <w:r w:rsidR="004252B3" w:rsidRPr="00DF00D0">
        <w:rPr>
          <w:rFonts w:ascii="Times New Roman" w:hAnsi="Times New Roman" w:cs="Times New Roman"/>
          <w:b/>
          <w:bCs/>
          <w:iCs/>
          <w:sz w:val="28"/>
          <w:szCs w:val="28"/>
          <w:lang w:val="sr-Latn-RS"/>
        </w:rPr>
        <w:t xml:space="preserve"> </w:t>
      </w:r>
      <w:r w:rsidRPr="00DF00D0">
        <w:rPr>
          <w:rFonts w:ascii="Times New Roman" w:hAnsi="Times New Roman" w:cs="Times New Roman"/>
          <w:b/>
          <w:bCs/>
          <w:iCs/>
          <w:sz w:val="28"/>
          <w:szCs w:val="28"/>
          <w:lang w:val="sr-Latn-RS"/>
        </w:rPr>
        <w:t>у Великој Плани</w:t>
      </w:r>
    </w:p>
    <w:p w:rsidR="00E20157" w:rsidRPr="00DF00D0" w:rsidRDefault="00E20157" w:rsidP="00E20157">
      <w:pPr>
        <w:jc w:val="center"/>
        <w:rPr>
          <w:rFonts w:ascii="Times New Roman" w:hAnsi="Times New Roman" w:cs="Times New Roman"/>
          <w:b/>
          <w:bCs/>
          <w:i/>
          <w:iCs/>
          <w:sz w:val="28"/>
          <w:szCs w:val="28"/>
          <w:lang w:val="ru-RU"/>
        </w:rPr>
      </w:pPr>
    </w:p>
    <w:p w:rsidR="00E20157" w:rsidRPr="00DF00D0" w:rsidRDefault="00E20157" w:rsidP="00E20157">
      <w:pPr>
        <w:jc w:val="center"/>
        <w:rPr>
          <w:rFonts w:ascii="Times New Roman" w:hAnsi="Times New Roman" w:cs="Times New Roman"/>
          <w:b/>
          <w:bCs/>
          <w:i/>
          <w:iCs/>
          <w:sz w:val="28"/>
          <w:szCs w:val="28"/>
          <w:lang w:val="ru-RU"/>
        </w:rPr>
      </w:pPr>
    </w:p>
    <w:p w:rsidR="00CA7E3C" w:rsidRDefault="00E20157" w:rsidP="00E20157">
      <w:pPr>
        <w:jc w:val="center"/>
        <w:rPr>
          <w:rFonts w:ascii="Times New Roman" w:hAnsi="Times New Roman" w:cs="Times New Roman"/>
          <w:b/>
          <w:bCs/>
          <w:lang w:val="sr-Latn-RS"/>
        </w:rPr>
      </w:pPr>
      <w:r w:rsidRPr="00DF00D0">
        <w:rPr>
          <w:rFonts w:ascii="Times New Roman" w:hAnsi="Times New Roman" w:cs="Times New Roman"/>
          <w:b/>
          <w:bCs/>
          <w:lang w:val="ru-RU"/>
        </w:rPr>
        <w:t>ЈАВНА НАБАВКА</w:t>
      </w:r>
      <w:r w:rsidR="00D104E8" w:rsidRPr="00DF00D0">
        <w:rPr>
          <w:rFonts w:ascii="Times New Roman" w:hAnsi="Times New Roman" w:cs="Times New Roman"/>
          <w:b/>
          <w:bCs/>
          <w:lang w:val="sr-Latn-RS"/>
        </w:rPr>
        <w:t xml:space="preserve"> </w:t>
      </w:r>
      <w:r w:rsidR="00447B68" w:rsidRPr="00DF00D0">
        <w:rPr>
          <w:rFonts w:ascii="Times New Roman" w:hAnsi="Times New Roman" w:cs="Times New Roman"/>
          <w:b/>
          <w:bCs/>
          <w:lang w:val="sr-Latn-RS"/>
        </w:rPr>
        <w:t xml:space="preserve"> ДОБ</w:t>
      </w:r>
      <w:r w:rsidR="00D104E8" w:rsidRPr="00DF00D0">
        <w:rPr>
          <w:rFonts w:ascii="Times New Roman" w:hAnsi="Times New Roman" w:cs="Times New Roman"/>
          <w:b/>
          <w:bCs/>
          <w:lang w:val="sr-Latn-RS"/>
        </w:rPr>
        <w:t>А</w:t>
      </w:r>
      <w:r w:rsidR="00447B68" w:rsidRPr="00DF00D0">
        <w:rPr>
          <w:rFonts w:ascii="Times New Roman" w:hAnsi="Times New Roman" w:cs="Times New Roman"/>
          <w:b/>
          <w:bCs/>
          <w:lang w:val="sr-Latn-RS"/>
        </w:rPr>
        <w:t xml:space="preserve">РА- </w:t>
      </w:r>
      <w:r w:rsidR="00D104E8" w:rsidRPr="00DF00D0">
        <w:rPr>
          <w:rFonts w:ascii="Times New Roman" w:hAnsi="Times New Roman" w:cs="Times New Roman"/>
          <w:b/>
          <w:bCs/>
          <w:lang w:val="sr-Latn-RS"/>
        </w:rPr>
        <w:t xml:space="preserve">НАМИРНИЦЕ ЗА ЂАЧКУ УЖИНУ </w:t>
      </w:r>
      <w:r w:rsidR="00CA7E3C">
        <w:rPr>
          <w:rFonts w:ascii="Times New Roman" w:hAnsi="Times New Roman" w:cs="Times New Roman"/>
          <w:b/>
          <w:bCs/>
          <w:lang w:val="sr-Latn-RS"/>
        </w:rPr>
        <w:t xml:space="preserve">ЗА ПЕРИОД ОД 2.СЕПТЕМБРА </w:t>
      </w:r>
      <w:r w:rsidR="00D104E8" w:rsidRPr="00DF00D0">
        <w:rPr>
          <w:rFonts w:ascii="Times New Roman" w:hAnsi="Times New Roman" w:cs="Times New Roman"/>
          <w:b/>
          <w:bCs/>
          <w:color w:val="FF0000"/>
          <w:lang w:val="sr-Latn-RS"/>
        </w:rPr>
        <w:t xml:space="preserve"> </w:t>
      </w:r>
      <w:r w:rsidR="00CA7E3C">
        <w:rPr>
          <w:rFonts w:ascii="Times New Roman" w:hAnsi="Times New Roman" w:cs="Times New Roman"/>
          <w:b/>
          <w:bCs/>
          <w:lang w:val="sr-Latn-RS"/>
        </w:rPr>
        <w:t xml:space="preserve">ДО КРАЈА КАЛЕНДАРСКЕ 2019.ГОД. </w:t>
      </w:r>
    </w:p>
    <w:p w:rsidR="00E20157" w:rsidRPr="00DF00D0" w:rsidRDefault="00D104E8" w:rsidP="00E20157">
      <w:pPr>
        <w:jc w:val="center"/>
        <w:rPr>
          <w:rFonts w:ascii="Times New Roman" w:hAnsi="Times New Roman" w:cs="Times New Roman"/>
          <w:b/>
          <w:bCs/>
          <w:sz w:val="24"/>
          <w:szCs w:val="24"/>
          <w:lang w:val="sr-Latn-RS"/>
        </w:rPr>
      </w:pPr>
      <w:r w:rsidRPr="00DF00D0">
        <w:rPr>
          <w:rFonts w:ascii="Times New Roman" w:hAnsi="Times New Roman" w:cs="Times New Roman"/>
          <w:b/>
          <w:bCs/>
          <w:lang w:val="sr-Latn-RS"/>
        </w:rPr>
        <w:t xml:space="preserve">ОБЛИКОВАНА У ВИШЕ </w:t>
      </w:r>
      <w:r w:rsidR="000D2D18" w:rsidRPr="00DF00D0">
        <w:rPr>
          <w:rFonts w:ascii="Times New Roman" w:hAnsi="Times New Roman" w:cs="Times New Roman"/>
          <w:b/>
          <w:bCs/>
          <w:lang w:val="sr-Latn-RS"/>
        </w:rPr>
        <w:t xml:space="preserve">ИСТОВРСНИХ </w:t>
      </w:r>
      <w:r w:rsidRPr="00DF00D0">
        <w:rPr>
          <w:rFonts w:ascii="Times New Roman" w:hAnsi="Times New Roman" w:cs="Times New Roman"/>
          <w:b/>
          <w:bCs/>
          <w:lang w:val="sr-Latn-RS"/>
        </w:rPr>
        <w:t>ПАРТИЈА</w:t>
      </w:r>
    </w:p>
    <w:p w:rsidR="00E20157" w:rsidRPr="00DF00D0" w:rsidRDefault="00E20157" w:rsidP="00E20157">
      <w:pPr>
        <w:spacing w:line="240" w:lineRule="atLeast"/>
        <w:jc w:val="center"/>
        <w:rPr>
          <w:rFonts w:ascii="Times New Roman" w:hAnsi="Times New Roman" w:cs="Times New Roman"/>
          <w:b/>
          <w:bCs/>
          <w:sz w:val="24"/>
          <w:szCs w:val="24"/>
          <w:lang w:val="ru-RU"/>
        </w:rPr>
      </w:pPr>
    </w:p>
    <w:p w:rsidR="00E20157" w:rsidRPr="00DF00D0" w:rsidRDefault="00E20157" w:rsidP="00E20157">
      <w:pPr>
        <w:spacing w:line="240" w:lineRule="atLeast"/>
        <w:jc w:val="center"/>
        <w:rPr>
          <w:rFonts w:ascii="Times New Roman" w:hAnsi="Times New Roman" w:cs="Times New Roman"/>
          <w:b/>
          <w:bCs/>
          <w:sz w:val="24"/>
          <w:szCs w:val="24"/>
          <w:lang w:val="sr-Cyrl-CS"/>
        </w:rPr>
      </w:pPr>
      <w:r w:rsidRPr="00DF00D0">
        <w:rPr>
          <w:rFonts w:ascii="Times New Roman" w:hAnsi="Times New Roman" w:cs="Times New Roman"/>
          <w:b/>
          <w:bCs/>
          <w:lang w:val="sr-Cyrl-CS"/>
        </w:rPr>
        <w:t>ЈАВНА НАБАВКА МАЛЕ ВРЕДНОСТИ</w:t>
      </w:r>
    </w:p>
    <w:p w:rsidR="00E20157" w:rsidRPr="00DF00D0" w:rsidRDefault="00E20157" w:rsidP="00E20157">
      <w:pPr>
        <w:spacing w:line="240" w:lineRule="atLeast"/>
        <w:jc w:val="center"/>
        <w:rPr>
          <w:rFonts w:ascii="Times New Roman" w:hAnsi="Times New Roman" w:cs="Times New Roman"/>
          <w:b/>
          <w:bCs/>
          <w:lang w:val="sr-Latn-RS"/>
        </w:rPr>
      </w:pPr>
    </w:p>
    <w:p w:rsidR="00E20157" w:rsidRPr="001A61AB" w:rsidRDefault="00E20157" w:rsidP="00E20157">
      <w:pPr>
        <w:spacing w:line="240" w:lineRule="atLeast"/>
        <w:jc w:val="center"/>
        <w:rPr>
          <w:rFonts w:ascii="Times New Roman" w:hAnsi="Times New Roman" w:cs="Times New Roman"/>
          <w:b/>
          <w:bCs/>
          <w:lang w:val="sr-Cyrl-CS"/>
        </w:rPr>
      </w:pPr>
      <w:r w:rsidRPr="00DF00D0">
        <w:rPr>
          <w:rFonts w:ascii="Times New Roman" w:hAnsi="Times New Roman" w:cs="Times New Roman"/>
          <w:b/>
          <w:bCs/>
          <w:lang w:val="sr-Latn-RS"/>
        </w:rPr>
        <w:t>ЈАВНА НАБАВКА бр.</w:t>
      </w:r>
      <w:r w:rsidRPr="00DF00D0">
        <w:rPr>
          <w:rFonts w:ascii="Times New Roman" w:hAnsi="Times New Roman" w:cs="Times New Roman"/>
          <w:b/>
          <w:bCs/>
          <w:lang w:val="sr-Cyrl-CS"/>
        </w:rPr>
        <w:t xml:space="preserve"> </w:t>
      </w:r>
      <w:r w:rsidRPr="00DF00D0">
        <w:rPr>
          <w:rFonts w:ascii="Times New Roman" w:hAnsi="Times New Roman" w:cs="Times New Roman"/>
          <w:b/>
          <w:lang w:val="sr-Cyrl-CS"/>
        </w:rPr>
        <w:t>1.1.</w:t>
      </w:r>
      <w:r w:rsidR="001C4485" w:rsidRPr="00DF00D0">
        <w:rPr>
          <w:rFonts w:ascii="Times New Roman" w:hAnsi="Times New Roman" w:cs="Times New Roman"/>
          <w:b/>
          <w:lang w:val="sr-Latn-RS"/>
        </w:rPr>
        <w:t>3</w:t>
      </w:r>
      <w:r w:rsidR="00B94621" w:rsidRPr="00DF00D0">
        <w:rPr>
          <w:rFonts w:ascii="Times New Roman" w:hAnsi="Times New Roman" w:cs="Times New Roman"/>
          <w:b/>
          <w:lang w:val="ru-RU"/>
        </w:rPr>
        <w:t>/201</w:t>
      </w:r>
      <w:r w:rsidR="001A61AB">
        <w:rPr>
          <w:rFonts w:ascii="Times New Roman" w:hAnsi="Times New Roman" w:cs="Times New Roman"/>
          <w:b/>
          <w:lang w:val="sr-Latn-RS"/>
        </w:rPr>
        <w:t>9</w:t>
      </w:r>
    </w:p>
    <w:p w:rsidR="00E20157" w:rsidRPr="00DF00D0" w:rsidRDefault="00E20157" w:rsidP="00E20157">
      <w:pPr>
        <w:spacing w:line="240" w:lineRule="atLeast"/>
        <w:jc w:val="center"/>
        <w:rPr>
          <w:rFonts w:ascii="Times New Roman" w:hAnsi="Times New Roman" w:cs="Times New Roman"/>
          <w:b/>
          <w:bCs/>
          <w:color w:val="000000"/>
          <w:lang w:val="ru-RU"/>
        </w:rPr>
      </w:pPr>
    </w:p>
    <w:p w:rsidR="008F7E37" w:rsidRPr="00DF00D0" w:rsidRDefault="008F7E37">
      <w:pPr>
        <w:rPr>
          <w:rFonts w:ascii="Times New Roman" w:hAnsi="Times New Roman" w:cs="Times New Roman"/>
        </w:rPr>
      </w:pPr>
    </w:p>
    <w:p w:rsidR="009923CD" w:rsidRPr="00980E7E" w:rsidRDefault="00E0564D" w:rsidP="003F3512">
      <w:pPr>
        <w:jc w:val="center"/>
        <w:rPr>
          <w:rFonts w:ascii="Times New Roman" w:hAnsi="Times New Roman" w:cs="Times New Roman"/>
          <w:b/>
          <w:sz w:val="24"/>
          <w:szCs w:val="24"/>
        </w:rPr>
      </w:pPr>
      <w:r>
        <w:rPr>
          <w:rFonts w:ascii="Times New Roman" w:hAnsi="Times New Roman" w:cs="Times New Roman"/>
          <w:b/>
          <w:sz w:val="24"/>
          <w:szCs w:val="24"/>
        </w:rPr>
        <w:t>Предаја до 25</w:t>
      </w:r>
      <w:r w:rsidR="00AC01B6" w:rsidRPr="00980E7E">
        <w:rPr>
          <w:rFonts w:ascii="Times New Roman" w:hAnsi="Times New Roman" w:cs="Times New Roman"/>
          <w:b/>
          <w:sz w:val="24"/>
          <w:szCs w:val="24"/>
        </w:rPr>
        <w:t>.06.2019</w:t>
      </w:r>
      <w:r w:rsidR="003F3512" w:rsidRPr="00980E7E">
        <w:rPr>
          <w:rFonts w:ascii="Times New Roman" w:hAnsi="Times New Roman" w:cs="Times New Roman"/>
          <w:b/>
          <w:sz w:val="24"/>
          <w:szCs w:val="24"/>
        </w:rPr>
        <w:t>. до 12,00 часова</w:t>
      </w:r>
    </w:p>
    <w:p w:rsidR="003F3512" w:rsidRPr="00980E7E" w:rsidRDefault="00871567" w:rsidP="003F3512">
      <w:pPr>
        <w:jc w:val="center"/>
        <w:rPr>
          <w:rFonts w:ascii="Times New Roman" w:hAnsi="Times New Roman" w:cs="Times New Roman"/>
          <w:b/>
          <w:sz w:val="24"/>
          <w:szCs w:val="24"/>
        </w:rPr>
      </w:pPr>
      <w:r>
        <w:rPr>
          <w:rFonts w:ascii="Times New Roman" w:hAnsi="Times New Roman" w:cs="Times New Roman"/>
          <w:b/>
          <w:sz w:val="24"/>
          <w:szCs w:val="24"/>
        </w:rPr>
        <w:t>Отварање 25</w:t>
      </w:r>
      <w:r w:rsidR="00AC01B6" w:rsidRPr="00980E7E">
        <w:rPr>
          <w:rFonts w:ascii="Times New Roman" w:hAnsi="Times New Roman" w:cs="Times New Roman"/>
          <w:b/>
          <w:sz w:val="24"/>
          <w:szCs w:val="24"/>
        </w:rPr>
        <w:t xml:space="preserve">.06.2019. </w:t>
      </w:r>
      <w:r w:rsidR="00AC01B6" w:rsidRPr="00980E7E">
        <w:rPr>
          <w:rFonts w:ascii="Times New Roman" w:hAnsi="Times New Roman" w:cs="Times New Roman"/>
          <w:b/>
          <w:sz w:val="24"/>
          <w:szCs w:val="24"/>
          <w:lang w:val="sr-Latn-RS"/>
        </w:rPr>
        <w:t>у</w:t>
      </w:r>
      <w:r w:rsidR="003F3512" w:rsidRPr="00980E7E">
        <w:rPr>
          <w:rFonts w:ascii="Times New Roman" w:hAnsi="Times New Roman" w:cs="Times New Roman"/>
          <w:b/>
          <w:sz w:val="24"/>
          <w:szCs w:val="24"/>
        </w:rPr>
        <w:t xml:space="preserve"> 12,15 часова</w:t>
      </w:r>
    </w:p>
    <w:p w:rsidR="009923CD" w:rsidRPr="00980E7E" w:rsidRDefault="009923CD">
      <w:pPr>
        <w:rPr>
          <w:rFonts w:ascii="Times New Roman" w:hAnsi="Times New Roman" w:cs="Times New Roman"/>
          <w:b/>
        </w:rPr>
      </w:pPr>
    </w:p>
    <w:p w:rsidR="00832808" w:rsidRPr="00DF00D0" w:rsidRDefault="00832808" w:rsidP="009923CD">
      <w:pPr>
        <w:jc w:val="center"/>
        <w:rPr>
          <w:rFonts w:ascii="Times New Roman" w:hAnsi="Times New Roman" w:cs="Times New Roman"/>
          <w:color w:val="FF0000"/>
          <w:lang w:val="sr-Cyrl-CS"/>
        </w:rPr>
      </w:pPr>
    </w:p>
    <w:p w:rsidR="00832808" w:rsidRPr="00DF00D0" w:rsidRDefault="001A61AB" w:rsidP="009923C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 xml:space="preserve">Велика Плана, </w:t>
      </w:r>
      <w:r w:rsidR="00AF5293">
        <w:rPr>
          <w:rFonts w:ascii="Times New Roman" w:hAnsi="Times New Roman" w:cs="Times New Roman"/>
          <w:sz w:val="24"/>
          <w:szCs w:val="24"/>
          <w:lang w:val="sr-Latn-RS"/>
        </w:rPr>
        <w:t>јун</w:t>
      </w:r>
      <w:r>
        <w:rPr>
          <w:rFonts w:ascii="Times New Roman" w:hAnsi="Times New Roman" w:cs="Times New Roman"/>
          <w:sz w:val="24"/>
          <w:szCs w:val="24"/>
          <w:lang w:val="sr-Latn-RS"/>
        </w:rPr>
        <w:t xml:space="preserve"> 201</w:t>
      </w:r>
      <w:r>
        <w:rPr>
          <w:rFonts w:ascii="Times New Roman" w:hAnsi="Times New Roman" w:cs="Times New Roman"/>
          <w:sz w:val="24"/>
          <w:szCs w:val="24"/>
          <w:lang w:val="sr-Cyrl-CS"/>
        </w:rPr>
        <w:t>9</w:t>
      </w:r>
      <w:r w:rsidR="003F3512" w:rsidRPr="00DF00D0">
        <w:rPr>
          <w:rFonts w:ascii="Times New Roman" w:hAnsi="Times New Roman" w:cs="Times New Roman"/>
          <w:sz w:val="24"/>
          <w:szCs w:val="24"/>
          <w:lang w:val="sr-Latn-RS"/>
        </w:rPr>
        <w:t>.године</w:t>
      </w:r>
    </w:p>
    <w:p w:rsidR="00832808" w:rsidRDefault="00832808" w:rsidP="009923CD">
      <w:pPr>
        <w:jc w:val="center"/>
        <w:rPr>
          <w:color w:val="FF0000"/>
          <w:lang w:val="sr-Cyrl-CS"/>
        </w:rPr>
      </w:pPr>
    </w:p>
    <w:p w:rsidR="00581CD3" w:rsidRPr="00832808" w:rsidRDefault="00581CD3" w:rsidP="009923CD">
      <w:pPr>
        <w:jc w:val="center"/>
        <w:rPr>
          <w:color w:val="FF0000"/>
          <w:lang w:val="sr-Cyrl-CS"/>
        </w:rPr>
      </w:pPr>
    </w:p>
    <w:p w:rsidR="00C439FC" w:rsidRDefault="00C439FC" w:rsidP="005B1A89">
      <w:pPr>
        <w:ind w:firstLine="720"/>
        <w:jc w:val="both"/>
        <w:rPr>
          <w:rFonts w:ascii="Arial" w:hAnsi="Arial" w:cs="Arial"/>
          <w:lang w:val="sr-Cyrl-CS"/>
        </w:rPr>
      </w:pPr>
    </w:p>
    <w:p w:rsidR="00C439FC" w:rsidRDefault="00C439FC" w:rsidP="005B1A89">
      <w:pPr>
        <w:ind w:firstLine="720"/>
        <w:jc w:val="both"/>
        <w:rPr>
          <w:rFonts w:ascii="Arial" w:hAnsi="Arial" w:cs="Arial"/>
          <w:lang w:val="sr-Cyrl-CS"/>
        </w:rPr>
      </w:pPr>
    </w:p>
    <w:p w:rsidR="002005E9" w:rsidRPr="0078708A" w:rsidRDefault="002005E9" w:rsidP="005B1A89">
      <w:pPr>
        <w:ind w:firstLine="720"/>
        <w:jc w:val="both"/>
        <w:rPr>
          <w:rFonts w:ascii="Times New Roman" w:hAnsi="Times New Roman" w:cs="Times New Roman"/>
          <w:sz w:val="24"/>
          <w:szCs w:val="24"/>
          <w:lang w:val="sr-Latn-RS"/>
        </w:rPr>
      </w:pPr>
      <w:r w:rsidRPr="00B55587">
        <w:rPr>
          <w:rFonts w:ascii="Times New Roman" w:hAnsi="Times New Roman" w:cs="Times New Roman"/>
          <w:sz w:val="24"/>
          <w:szCs w:val="24"/>
          <w:lang w:val="sr-Cyrl-CS"/>
        </w:rPr>
        <w:t xml:space="preserve">На основу члана </w:t>
      </w:r>
      <w:r w:rsidR="001B1CEE">
        <w:rPr>
          <w:rFonts w:ascii="Times New Roman" w:hAnsi="Times New Roman" w:cs="Times New Roman"/>
          <w:sz w:val="24"/>
          <w:szCs w:val="24"/>
          <w:lang w:val="ru-RU"/>
        </w:rPr>
        <w:t xml:space="preserve"> 39</w:t>
      </w:r>
      <w:r w:rsidR="001B1CEE">
        <w:rPr>
          <w:rFonts w:ascii="Times New Roman" w:hAnsi="Times New Roman" w:cs="Times New Roman"/>
          <w:sz w:val="24"/>
          <w:szCs w:val="24"/>
          <w:lang w:val="sr-Latn-RS"/>
        </w:rPr>
        <w:t>.</w:t>
      </w:r>
      <w:r w:rsidRPr="00B55587">
        <w:rPr>
          <w:rFonts w:ascii="Times New Roman" w:hAnsi="Times New Roman" w:cs="Times New Roman"/>
          <w:sz w:val="24"/>
          <w:szCs w:val="24"/>
          <w:lang w:val="sr-Cyrl-CS"/>
        </w:rPr>
        <w:t xml:space="preserve"> члана </w:t>
      </w:r>
      <w:r w:rsidRPr="00B55587">
        <w:rPr>
          <w:rFonts w:ascii="Times New Roman" w:hAnsi="Times New Roman" w:cs="Times New Roman"/>
          <w:sz w:val="24"/>
          <w:szCs w:val="24"/>
          <w:lang w:val="ru-RU"/>
        </w:rPr>
        <w:t>55</w:t>
      </w:r>
      <w:r w:rsidRPr="00B55587">
        <w:rPr>
          <w:rFonts w:ascii="Times New Roman" w:hAnsi="Times New Roman" w:cs="Times New Roman"/>
          <w:sz w:val="24"/>
          <w:szCs w:val="24"/>
          <w:lang w:val="sr-Cyrl-CS"/>
        </w:rPr>
        <w:t>.</w:t>
      </w:r>
      <w:r w:rsidRPr="00B55587">
        <w:rPr>
          <w:rFonts w:ascii="Times New Roman" w:hAnsi="Times New Roman" w:cs="Times New Roman"/>
          <w:sz w:val="24"/>
          <w:szCs w:val="24"/>
          <w:lang w:val="ru-RU"/>
        </w:rPr>
        <w:t xml:space="preserve"> </w:t>
      </w:r>
      <w:r w:rsidRPr="00B55587">
        <w:rPr>
          <w:rFonts w:ascii="Times New Roman" w:hAnsi="Times New Roman" w:cs="Times New Roman"/>
          <w:sz w:val="24"/>
          <w:szCs w:val="24"/>
          <w:lang w:val="sr-Cyrl-CS"/>
        </w:rPr>
        <w:t>с</w:t>
      </w:r>
      <w:r w:rsidRPr="00B55587">
        <w:rPr>
          <w:rFonts w:ascii="Times New Roman" w:hAnsi="Times New Roman" w:cs="Times New Roman"/>
          <w:sz w:val="24"/>
          <w:szCs w:val="24"/>
          <w:lang w:val="ru-RU"/>
        </w:rPr>
        <w:t xml:space="preserve">тав 1. </w:t>
      </w:r>
      <w:r w:rsidRPr="00B55587">
        <w:rPr>
          <w:rFonts w:ascii="Times New Roman" w:hAnsi="Times New Roman" w:cs="Times New Roman"/>
          <w:sz w:val="24"/>
          <w:szCs w:val="24"/>
          <w:lang w:val="sr-Cyrl-CS"/>
        </w:rPr>
        <w:t>т</w:t>
      </w:r>
      <w:r w:rsidRPr="00B55587">
        <w:rPr>
          <w:rFonts w:ascii="Times New Roman" w:hAnsi="Times New Roman" w:cs="Times New Roman"/>
          <w:sz w:val="24"/>
          <w:szCs w:val="24"/>
          <w:lang w:val="ru-RU"/>
        </w:rPr>
        <w:t>ачка 2</w:t>
      </w:r>
      <w:r w:rsidRPr="00B55587">
        <w:rPr>
          <w:rFonts w:ascii="Times New Roman" w:hAnsi="Times New Roman" w:cs="Times New Roman"/>
          <w:sz w:val="24"/>
          <w:szCs w:val="24"/>
          <w:lang w:val="sr-Latn-RS"/>
        </w:rPr>
        <w:t>)</w:t>
      </w:r>
      <w:r w:rsidRPr="00B55587">
        <w:rPr>
          <w:rFonts w:ascii="Times New Roman" w:hAnsi="Times New Roman" w:cs="Times New Roman"/>
          <w:sz w:val="24"/>
          <w:szCs w:val="24"/>
          <w:lang w:val="sr-Cyrl-CS"/>
        </w:rPr>
        <w:t xml:space="preserve"> и</w:t>
      </w:r>
      <w:r w:rsidRPr="00B55587">
        <w:rPr>
          <w:rFonts w:ascii="Times New Roman" w:hAnsi="Times New Roman" w:cs="Times New Roman"/>
          <w:sz w:val="24"/>
          <w:szCs w:val="24"/>
          <w:lang w:val="ru-RU"/>
        </w:rPr>
        <w:t xml:space="preserve"> члана </w:t>
      </w:r>
      <w:r w:rsidRPr="00B55587">
        <w:rPr>
          <w:rFonts w:ascii="Times New Roman" w:hAnsi="Times New Roman" w:cs="Times New Roman"/>
          <w:sz w:val="24"/>
          <w:szCs w:val="24"/>
          <w:lang w:val="sr-Cyrl-CS"/>
        </w:rPr>
        <w:t xml:space="preserve"> 61. Закона о јавним набавкама („Сл. гласник РС“, бр. 124/12, 14/15 и 68/15</w:t>
      </w:r>
      <w:r w:rsidRPr="00B55587">
        <w:rPr>
          <w:rFonts w:ascii="Times New Roman" w:hAnsi="Times New Roman" w:cs="Times New Roman"/>
          <w:sz w:val="24"/>
          <w:szCs w:val="24"/>
          <w:lang w:val="ru-RU"/>
        </w:rPr>
        <w:t xml:space="preserve"> у даљем тексту: Закон</w:t>
      </w:r>
      <w:r w:rsidRPr="00B55587">
        <w:rPr>
          <w:rFonts w:ascii="Times New Roman" w:hAnsi="Times New Roman" w:cs="Times New Roman"/>
          <w:sz w:val="24"/>
          <w:szCs w:val="24"/>
          <w:lang w:val="sr-Cyrl-CS"/>
        </w:rPr>
        <w:t xml:space="preserve">), члана </w:t>
      </w:r>
      <w:r w:rsidRPr="00B55587">
        <w:rPr>
          <w:rFonts w:ascii="Times New Roman" w:hAnsi="Times New Roman" w:cs="Times New Roman"/>
          <w:sz w:val="24"/>
          <w:szCs w:val="24"/>
          <w:lang w:val="ru-RU"/>
        </w:rPr>
        <w:t>6</w:t>
      </w:r>
      <w:r w:rsidRPr="00B55587">
        <w:rPr>
          <w:rFonts w:ascii="Times New Roman" w:hAnsi="Times New Roman" w:cs="Times New Roman"/>
          <w:sz w:val="24"/>
          <w:szCs w:val="24"/>
          <w:lang w:val="sr-Cyrl-CS"/>
        </w:rPr>
        <w:t>. Правилника</w:t>
      </w:r>
      <w:r w:rsidRPr="00B55587">
        <w:rPr>
          <w:rFonts w:ascii="Times New Roman" w:hAnsi="Times New Roman" w:cs="Times New Roman"/>
          <w:sz w:val="24"/>
          <w:szCs w:val="24"/>
          <w:lang w:val="ru-RU"/>
        </w:rPr>
        <w:t xml:space="preserve"> о </w:t>
      </w:r>
      <w:r w:rsidRPr="00B55587">
        <w:rPr>
          <w:rFonts w:ascii="Times New Roman" w:hAnsi="Times New Roman" w:cs="Times New Roman"/>
          <w:sz w:val="24"/>
          <w:szCs w:val="24"/>
          <w:lang w:val="sr-Cyrl-CS"/>
        </w:rPr>
        <w:t>обавезним елементима конкурсне документације у поступцима јавних набавки</w:t>
      </w:r>
      <w:r w:rsidRPr="00B55587">
        <w:rPr>
          <w:rFonts w:ascii="Times New Roman" w:hAnsi="Times New Roman" w:cs="Times New Roman"/>
          <w:sz w:val="24"/>
          <w:szCs w:val="24"/>
          <w:lang w:val="ru-RU"/>
        </w:rPr>
        <w:t xml:space="preserve"> и </w:t>
      </w:r>
      <w:r w:rsidRPr="00B55587">
        <w:rPr>
          <w:rFonts w:ascii="Times New Roman" w:hAnsi="Times New Roman" w:cs="Times New Roman"/>
          <w:sz w:val="24"/>
          <w:szCs w:val="24"/>
          <w:lang w:val="sr-Cyrl-CS"/>
        </w:rPr>
        <w:t>начину доказивања испуњености услова</w:t>
      </w:r>
      <w:r w:rsidRPr="00B55587">
        <w:rPr>
          <w:rFonts w:ascii="Times New Roman" w:hAnsi="Times New Roman" w:cs="Times New Roman"/>
          <w:sz w:val="24"/>
          <w:szCs w:val="24"/>
          <w:lang w:val="ru-RU"/>
        </w:rPr>
        <w:t xml:space="preserve"> („</w:t>
      </w:r>
      <w:r w:rsidRPr="00B55587">
        <w:rPr>
          <w:rFonts w:ascii="Times New Roman" w:hAnsi="Times New Roman" w:cs="Times New Roman"/>
          <w:sz w:val="24"/>
          <w:szCs w:val="24"/>
          <w:lang w:val="sr-Cyrl-CS"/>
        </w:rPr>
        <w:t>Сл. гласник</w:t>
      </w:r>
      <w:r w:rsidRPr="00B55587">
        <w:rPr>
          <w:rFonts w:ascii="Times New Roman" w:hAnsi="Times New Roman" w:cs="Times New Roman"/>
          <w:sz w:val="24"/>
          <w:szCs w:val="24"/>
          <w:lang w:val="ru-RU"/>
        </w:rPr>
        <w:t xml:space="preserve"> РС“</w:t>
      </w:r>
      <w:r w:rsidRPr="00B55587">
        <w:rPr>
          <w:rFonts w:ascii="Times New Roman" w:hAnsi="Times New Roman" w:cs="Times New Roman"/>
          <w:sz w:val="24"/>
          <w:szCs w:val="24"/>
          <w:lang w:val="sr-Cyrl-CS"/>
        </w:rPr>
        <w:t>, бр</w:t>
      </w:r>
      <w:r w:rsidRPr="00B55587">
        <w:rPr>
          <w:rFonts w:ascii="Times New Roman" w:hAnsi="Times New Roman" w:cs="Times New Roman"/>
          <w:sz w:val="24"/>
          <w:szCs w:val="24"/>
          <w:lang w:val="ru-RU"/>
        </w:rPr>
        <w:t>. 86</w:t>
      </w:r>
      <w:r w:rsidRPr="00B55587">
        <w:rPr>
          <w:rFonts w:ascii="Times New Roman" w:hAnsi="Times New Roman" w:cs="Times New Roman"/>
          <w:sz w:val="24"/>
          <w:szCs w:val="24"/>
          <w:lang w:val="sr-Cyrl-CS"/>
        </w:rPr>
        <w:t>/2015</w:t>
      </w:r>
      <w:r w:rsidRPr="00B55587">
        <w:rPr>
          <w:rFonts w:ascii="Times New Roman" w:hAnsi="Times New Roman" w:cs="Times New Roman"/>
          <w:sz w:val="24"/>
          <w:szCs w:val="24"/>
          <w:lang w:val="ru-RU"/>
        </w:rPr>
        <w:t xml:space="preserve">), </w:t>
      </w:r>
      <w:r w:rsidRPr="00B54E75">
        <w:rPr>
          <w:rFonts w:ascii="Times New Roman" w:hAnsi="Times New Roman" w:cs="Times New Roman"/>
          <w:sz w:val="24"/>
          <w:szCs w:val="24"/>
          <w:lang w:val="ru-RU"/>
        </w:rPr>
        <w:t>Одлуке о покретању п</w:t>
      </w:r>
      <w:r w:rsidR="00C21917" w:rsidRPr="00B54E75">
        <w:rPr>
          <w:rFonts w:ascii="Times New Roman" w:hAnsi="Times New Roman" w:cs="Times New Roman"/>
          <w:sz w:val="24"/>
          <w:szCs w:val="24"/>
          <w:lang w:val="ru-RU"/>
        </w:rPr>
        <w:t>оступка</w:t>
      </w:r>
      <w:r w:rsidR="0084431A" w:rsidRPr="00B54E75">
        <w:rPr>
          <w:rFonts w:ascii="Times New Roman" w:hAnsi="Times New Roman" w:cs="Times New Roman"/>
          <w:sz w:val="24"/>
          <w:szCs w:val="24"/>
          <w:lang w:val="ru-RU"/>
        </w:rPr>
        <w:t xml:space="preserve"> јавне набавке деловодни број </w:t>
      </w:r>
      <w:r w:rsidR="00640147">
        <w:rPr>
          <w:rFonts w:ascii="Times New Roman" w:hAnsi="Times New Roman" w:cs="Times New Roman"/>
          <w:sz w:val="24"/>
          <w:szCs w:val="24"/>
          <w:lang w:val="sr-Latn-RS"/>
        </w:rPr>
        <w:t>350</w:t>
      </w:r>
      <w:r w:rsidR="00C21917" w:rsidRPr="00B143E9">
        <w:rPr>
          <w:rFonts w:ascii="Times New Roman" w:hAnsi="Times New Roman" w:cs="Times New Roman"/>
          <w:sz w:val="24"/>
          <w:szCs w:val="24"/>
          <w:lang w:val="sr-Cyrl-CS"/>
        </w:rPr>
        <w:t xml:space="preserve"> </w:t>
      </w:r>
      <w:r w:rsidR="0084431A" w:rsidRPr="00B143E9">
        <w:rPr>
          <w:rFonts w:ascii="Times New Roman" w:hAnsi="Times New Roman" w:cs="Times New Roman"/>
          <w:sz w:val="24"/>
          <w:szCs w:val="24"/>
          <w:lang w:val="sr-Cyrl-CS"/>
        </w:rPr>
        <w:t xml:space="preserve">од </w:t>
      </w:r>
      <w:r w:rsidR="00640147">
        <w:rPr>
          <w:rFonts w:ascii="Times New Roman" w:hAnsi="Times New Roman" w:cs="Times New Roman"/>
          <w:sz w:val="24"/>
          <w:szCs w:val="24"/>
          <w:lang w:val="sr-Latn-RS"/>
        </w:rPr>
        <w:t>14.06</w:t>
      </w:r>
      <w:r w:rsidRPr="00B143E9">
        <w:rPr>
          <w:rFonts w:ascii="Times New Roman" w:hAnsi="Times New Roman" w:cs="Times New Roman"/>
          <w:sz w:val="24"/>
          <w:szCs w:val="24"/>
          <w:lang w:val="sr-Cyrl-CS"/>
        </w:rPr>
        <w:t>.</w:t>
      </w:r>
      <w:r w:rsidR="00B143E9">
        <w:rPr>
          <w:rFonts w:ascii="Times New Roman" w:hAnsi="Times New Roman" w:cs="Times New Roman"/>
          <w:sz w:val="24"/>
          <w:szCs w:val="24"/>
          <w:lang w:val="sr-Latn-RS"/>
        </w:rPr>
        <w:t>2019.</w:t>
      </w:r>
      <w:r w:rsidRPr="00B143E9">
        <w:rPr>
          <w:rFonts w:ascii="Times New Roman" w:hAnsi="Times New Roman" w:cs="Times New Roman"/>
          <w:sz w:val="24"/>
          <w:szCs w:val="24"/>
          <w:lang w:val="sr-Cyrl-CS"/>
        </w:rPr>
        <w:t xml:space="preserve">године </w:t>
      </w:r>
      <w:r w:rsidRPr="00B143E9">
        <w:rPr>
          <w:rFonts w:ascii="Times New Roman" w:hAnsi="Times New Roman" w:cs="Times New Roman"/>
          <w:sz w:val="24"/>
          <w:szCs w:val="24"/>
          <w:lang w:val="ru-RU"/>
        </w:rPr>
        <w:t xml:space="preserve">и </w:t>
      </w:r>
      <w:r w:rsidRPr="00B143E9">
        <w:rPr>
          <w:rFonts w:ascii="Times New Roman" w:hAnsi="Times New Roman" w:cs="Times New Roman"/>
          <w:sz w:val="24"/>
          <w:szCs w:val="24"/>
          <w:lang w:val="sr-Latn-RS"/>
        </w:rPr>
        <w:t>Решења</w:t>
      </w:r>
      <w:r w:rsidRPr="00B143E9">
        <w:rPr>
          <w:rFonts w:ascii="Times New Roman" w:hAnsi="Times New Roman" w:cs="Times New Roman"/>
          <w:sz w:val="24"/>
          <w:szCs w:val="24"/>
          <w:lang w:val="ru-RU"/>
        </w:rPr>
        <w:t xml:space="preserve"> о образовању комисије за јавну набавку деловодни бр</w:t>
      </w:r>
      <w:r w:rsidRPr="00B143E9">
        <w:rPr>
          <w:rFonts w:ascii="Times New Roman" w:hAnsi="Times New Roman" w:cs="Times New Roman"/>
          <w:sz w:val="24"/>
          <w:szCs w:val="24"/>
          <w:lang w:val="sr-Cyrl-CS"/>
        </w:rPr>
        <w:t>ој</w:t>
      </w:r>
      <w:r w:rsidR="0084431A" w:rsidRPr="00B143E9">
        <w:rPr>
          <w:rFonts w:ascii="Times New Roman" w:hAnsi="Times New Roman" w:cs="Times New Roman"/>
          <w:sz w:val="24"/>
          <w:szCs w:val="24"/>
          <w:lang w:val="sr-Cyrl-CS"/>
        </w:rPr>
        <w:t xml:space="preserve"> </w:t>
      </w:r>
      <w:r w:rsidR="00640147">
        <w:rPr>
          <w:rFonts w:ascii="Times New Roman" w:hAnsi="Times New Roman" w:cs="Times New Roman"/>
          <w:sz w:val="24"/>
          <w:szCs w:val="24"/>
          <w:lang w:val="sr-Latn-RS"/>
        </w:rPr>
        <w:t>351</w:t>
      </w:r>
      <w:r w:rsidR="00B143E9">
        <w:rPr>
          <w:rFonts w:ascii="Times New Roman" w:hAnsi="Times New Roman" w:cs="Times New Roman"/>
          <w:sz w:val="24"/>
          <w:szCs w:val="24"/>
          <w:lang w:val="sr-Latn-RS"/>
        </w:rPr>
        <w:t xml:space="preserve"> </w:t>
      </w:r>
      <w:r w:rsidRPr="00B143E9">
        <w:rPr>
          <w:rFonts w:ascii="Times New Roman" w:hAnsi="Times New Roman" w:cs="Times New Roman"/>
          <w:sz w:val="24"/>
          <w:szCs w:val="24"/>
          <w:lang w:val="sr-Cyrl-CS"/>
        </w:rPr>
        <w:t>од</w:t>
      </w:r>
      <w:r w:rsidRPr="00B143E9">
        <w:rPr>
          <w:rFonts w:ascii="Times New Roman" w:hAnsi="Times New Roman" w:cs="Times New Roman"/>
          <w:sz w:val="24"/>
          <w:szCs w:val="24"/>
          <w:lang w:val="sr-Latn-RS"/>
        </w:rPr>
        <w:t xml:space="preserve"> </w:t>
      </w:r>
      <w:r w:rsidR="00640147">
        <w:rPr>
          <w:rFonts w:ascii="Times New Roman" w:hAnsi="Times New Roman" w:cs="Times New Roman"/>
          <w:sz w:val="24"/>
          <w:szCs w:val="24"/>
          <w:lang w:val="sr-Latn-RS"/>
        </w:rPr>
        <w:t>17</w:t>
      </w:r>
      <w:r w:rsidR="00B54E75" w:rsidRPr="00B143E9">
        <w:rPr>
          <w:rFonts w:ascii="Times New Roman" w:hAnsi="Times New Roman" w:cs="Times New Roman"/>
          <w:sz w:val="24"/>
          <w:szCs w:val="24"/>
          <w:lang w:val="sr-Cyrl-CS"/>
        </w:rPr>
        <w:t>.0</w:t>
      </w:r>
      <w:r w:rsidR="00640147">
        <w:rPr>
          <w:rFonts w:ascii="Times New Roman" w:hAnsi="Times New Roman" w:cs="Times New Roman"/>
          <w:sz w:val="24"/>
          <w:szCs w:val="24"/>
          <w:lang w:val="sr-Latn-RS"/>
        </w:rPr>
        <w:t>6</w:t>
      </w:r>
      <w:r w:rsidR="0084431A" w:rsidRPr="00B143E9">
        <w:rPr>
          <w:rFonts w:ascii="Times New Roman" w:hAnsi="Times New Roman" w:cs="Times New Roman"/>
          <w:sz w:val="24"/>
          <w:szCs w:val="24"/>
          <w:lang w:val="sr-Cyrl-CS"/>
        </w:rPr>
        <w:t>.201</w:t>
      </w:r>
      <w:r w:rsidR="00B143E9">
        <w:rPr>
          <w:rFonts w:ascii="Times New Roman" w:hAnsi="Times New Roman" w:cs="Times New Roman"/>
          <w:sz w:val="24"/>
          <w:szCs w:val="24"/>
          <w:lang w:val="sr-Latn-RS"/>
        </w:rPr>
        <w:t>9</w:t>
      </w:r>
      <w:r w:rsidR="0084431A" w:rsidRPr="00B143E9">
        <w:rPr>
          <w:rFonts w:ascii="Times New Roman" w:hAnsi="Times New Roman" w:cs="Times New Roman"/>
          <w:sz w:val="24"/>
          <w:szCs w:val="24"/>
          <w:lang w:val="sr-Latn-RS"/>
        </w:rPr>
        <w:t>.</w:t>
      </w:r>
      <w:r w:rsidRPr="00B143E9">
        <w:rPr>
          <w:rFonts w:ascii="Times New Roman" w:hAnsi="Times New Roman" w:cs="Times New Roman"/>
          <w:sz w:val="24"/>
          <w:szCs w:val="24"/>
          <w:lang w:val="sr-Latn-RS"/>
        </w:rPr>
        <w:t xml:space="preserve"> </w:t>
      </w:r>
      <w:r w:rsidRPr="00B143E9">
        <w:rPr>
          <w:rFonts w:ascii="Times New Roman" w:hAnsi="Times New Roman" w:cs="Times New Roman"/>
          <w:sz w:val="24"/>
          <w:szCs w:val="24"/>
          <w:lang w:val="sr-Cyrl-CS"/>
        </w:rPr>
        <w:t>године</w:t>
      </w:r>
      <w:r w:rsidRPr="00B143E9">
        <w:rPr>
          <w:rFonts w:ascii="Times New Roman" w:hAnsi="Times New Roman" w:cs="Times New Roman"/>
          <w:sz w:val="24"/>
          <w:szCs w:val="24"/>
          <w:lang w:val="ru-RU"/>
        </w:rPr>
        <w:t xml:space="preserve"> </w:t>
      </w:r>
      <w:r w:rsidRPr="00B143E9">
        <w:rPr>
          <w:rFonts w:ascii="Times New Roman" w:hAnsi="Times New Roman" w:cs="Times New Roman"/>
          <w:sz w:val="24"/>
          <w:szCs w:val="24"/>
          <w:lang w:val="sr-Cyrl-CS"/>
        </w:rPr>
        <w:t xml:space="preserve"> </w:t>
      </w:r>
      <w:r w:rsidRPr="00B54E75">
        <w:rPr>
          <w:rFonts w:ascii="Times New Roman" w:hAnsi="Times New Roman" w:cs="Times New Roman"/>
          <w:sz w:val="24"/>
          <w:szCs w:val="24"/>
          <w:lang w:val="sr-Cyrl-CS"/>
        </w:rPr>
        <w:t>припремљена је:</w:t>
      </w:r>
    </w:p>
    <w:p w:rsidR="005B1A89" w:rsidRDefault="005B1A89" w:rsidP="005B1A89">
      <w:pPr>
        <w:pStyle w:val="a3"/>
        <w:jc w:val="center"/>
        <w:rPr>
          <w:rFonts w:ascii="Times New Roman" w:hAnsi="Times New Roman" w:cs="Times New Roman"/>
          <w:b/>
          <w:sz w:val="24"/>
          <w:szCs w:val="24"/>
          <w:lang w:val="sr-Latn-RS"/>
        </w:rPr>
      </w:pPr>
      <w:r w:rsidRPr="005B1A89">
        <w:rPr>
          <w:rFonts w:ascii="Times New Roman" w:hAnsi="Times New Roman" w:cs="Times New Roman"/>
          <w:b/>
          <w:sz w:val="24"/>
          <w:szCs w:val="24"/>
          <w:lang w:val="sr-Latn-RS"/>
        </w:rPr>
        <w:t>КОНКУРСНА ДОКУМЕНТАЦИЈА</w:t>
      </w:r>
    </w:p>
    <w:p w:rsidR="005B1A89" w:rsidRPr="00E32AD7" w:rsidRDefault="005B1A89" w:rsidP="005B1A89">
      <w:pPr>
        <w:pStyle w:val="a3"/>
        <w:jc w:val="center"/>
        <w:rPr>
          <w:rFonts w:ascii="Times New Roman" w:hAnsi="Times New Roman" w:cs="Times New Roman"/>
          <w:b/>
          <w:sz w:val="24"/>
          <w:szCs w:val="24"/>
          <w:lang w:val="sr-Cyrl-CS"/>
        </w:rPr>
      </w:pPr>
      <w:r>
        <w:rPr>
          <w:rFonts w:ascii="Times New Roman" w:hAnsi="Times New Roman" w:cs="Times New Roman"/>
          <w:b/>
          <w:sz w:val="24"/>
          <w:szCs w:val="24"/>
          <w:lang w:val="sr-Latn-RS"/>
        </w:rPr>
        <w:t>за јавну набавку мале вредности</w:t>
      </w:r>
      <w:r w:rsidR="00D62C6A">
        <w:rPr>
          <w:rFonts w:ascii="Times New Roman" w:hAnsi="Times New Roman" w:cs="Times New Roman"/>
          <w:b/>
          <w:sz w:val="24"/>
          <w:szCs w:val="24"/>
          <w:lang w:val="sr-Latn-RS"/>
        </w:rPr>
        <w:t xml:space="preserve"> добара- намирнице</w:t>
      </w:r>
      <w:r>
        <w:rPr>
          <w:rFonts w:ascii="Times New Roman" w:hAnsi="Times New Roman" w:cs="Times New Roman"/>
          <w:b/>
          <w:sz w:val="24"/>
          <w:szCs w:val="24"/>
          <w:lang w:val="sr-Latn-RS"/>
        </w:rPr>
        <w:t xml:space="preserve"> </w:t>
      </w:r>
      <w:r w:rsidR="00E32AD7">
        <w:rPr>
          <w:rFonts w:ascii="Times New Roman" w:hAnsi="Times New Roman" w:cs="Times New Roman"/>
          <w:b/>
          <w:sz w:val="24"/>
          <w:szCs w:val="24"/>
          <w:lang w:val="sr-Latn-RS"/>
        </w:rPr>
        <w:t>за ђачку ужину за</w:t>
      </w:r>
      <w:r w:rsidR="00B253BA">
        <w:rPr>
          <w:rFonts w:ascii="Times New Roman" w:hAnsi="Times New Roman" w:cs="Times New Roman"/>
          <w:b/>
          <w:sz w:val="24"/>
          <w:szCs w:val="24"/>
          <w:lang w:val="sr-Cyrl-CS"/>
        </w:rPr>
        <w:t xml:space="preserve"> период од </w:t>
      </w:r>
      <w:r w:rsidR="005A22B8">
        <w:rPr>
          <w:rFonts w:ascii="Times New Roman" w:hAnsi="Times New Roman" w:cs="Times New Roman"/>
          <w:b/>
          <w:sz w:val="24"/>
          <w:szCs w:val="24"/>
          <w:lang w:val="sr-Latn-RS"/>
        </w:rPr>
        <w:t>2.</w:t>
      </w:r>
      <w:r w:rsidR="00B253BA">
        <w:rPr>
          <w:rFonts w:ascii="Times New Roman" w:hAnsi="Times New Roman" w:cs="Times New Roman"/>
          <w:b/>
          <w:sz w:val="24"/>
          <w:szCs w:val="24"/>
          <w:lang w:val="sr-Cyrl-CS"/>
        </w:rPr>
        <w:t>септембра</w:t>
      </w:r>
      <w:r w:rsidR="00E32AD7">
        <w:rPr>
          <w:rFonts w:ascii="Times New Roman" w:hAnsi="Times New Roman" w:cs="Times New Roman"/>
          <w:b/>
          <w:sz w:val="24"/>
          <w:szCs w:val="24"/>
          <w:lang w:val="sr-Cyrl-CS"/>
        </w:rPr>
        <w:t xml:space="preserve"> до краја календарске 2019.године</w:t>
      </w:r>
    </w:p>
    <w:p w:rsidR="00B55587" w:rsidRDefault="008A3664"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обликована</w:t>
      </w:r>
      <w:r w:rsidR="00B55587">
        <w:rPr>
          <w:rFonts w:ascii="Times New Roman" w:hAnsi="Times New Roman" w:cs="Times New Roman"/>
          <w:b/>
          <w:sz w:val="24"/>
          <w:szCs w:val="24"/>
          <w:lang w:val="sr-Latn-RS"/>
        </w:rPr>
        <w:t xml:space="preserve"> у више посебних истоврсних партија и то:</w:t>
      </w:r>
    </w:p>
    <w:p w:rsidR="00B55587" w:rsidRDefault="007A6BE0"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Партија 3. – о</w:t>
      </w:r>
      <w:r w:rsidR="00B55587">
        <w:rPr>
          <w:rFonts w:ascii="Times New Roman" w:hAnsi="Times New Roman" w:cs="Times New Roman"/>
          <w:b/>
          <w:sz w:val="24"/>
          <w:szCs w:val="24"/>
          <w:lang w:val="sr-Latn-RS"/>
        </w:rPr>
        <w:t>стали</w:t>
      </w:r>
      <w:r w:rsidR="0061166E">
        <w:rPr>
          <w:rFonts w:ascii="Times New Roman" w:hAnsi="Times New Roman" w:cs="Times New Roman"/>
          <w:b/>
          <w:sz w:val="24"/>
          <w:szCs w:val="24"/>
          <w:lang w:val="sr-Latn-RS"/>
        </w:rPr>
        <w:t xml:space="preserve"> прехрамбени</w:t>
      </w:r>
      <w:r w:rsidR="00B55587">
        <w:rPr>
          <w:rFonts w:ascii="Times New Roman" w:hAnsi="Times New Roman" w:cs="Times New Roman"/>
          <w:b/>
          <w:sz w:val="24"/>
          <w:szCs w:val="24"/>
          <w:lang w:val="sr-Latn-RS"/>
        </w:rPr>
        <w:t xml:space="preserve"> производи</w:t>
      </w:r>
    </w:p>
    <w:p w:rsidR="00B55587" w:rsidRPr="00595E4E" w:rsidRDefault="00B55587" w:rsidP="005B1A89">
      <w:pPr>
        <w:pStyle w:val="a3"/>
        <w:jc w:val="center"/>
        <w:rPr>
          <w:rFonts w:ascii="Times New Roman" w:hAnsi="Times New Roman" w:cs="Times New Roman"/>
          <w:b/>
          <w:sz w:val="24"/>
          <w:szCs w:val="24"/>
          <w:lang w:val="sr-Cyrl-CS"/>
        </w:rPr>
      </w:pPr>
    </w:p>
    <w:p w:rsidR="005B1A89" w:rsidRDefault="005B1A89" w:rsidP="005B1A89">
      <w:pPr>
        <w:pStyle w:val="a3"/>
        <w:rPr>
          <w:rFonts w:ascii="Times New Roman" w:hAnsi="Times New Roman" w:cs="Times New Roman"/>
          <w:b/>
          <w:sz w:val="24"/>
          <w:szCs w:val="24"/>
          <w:lang w:val="sr-Latn-RS"/>
        </w:rPr>
      </w:pPr>
      <w:r w:rsidRPr="005B1A89">
        <w:rPr>
          <w:rFonts w:ascii="Times New Roman" w:hAnsi="Times New Roman" w:cs="Times New Roman"/>
          <w:b/>
          <w:sz w:val="24"/>
          <w:szCs w:val="24"/>
          <w:lang w:val="sr-Latn-RS"/>
        </w:rPr>
        <w:t>Конкурсна документација садржи:</w:t>
      </w:r>
    </w:p>
    <w:tbl>
      <w:tblPr>
        <w:tblStyle w:val="a6"/>
        <w:tblW w:w="0" w:type="auto"/>
        <w:tblLayout w:type="fixed"/>
        <w:tblLook w:val="04A0" w:firstRow="1" w:lastRow="0" w:firstColumn="1" w:lastColumn="0" w:noHBand="0" w:noVBand="1"/>
      </w:tblPr>
      <w:tblGrid>
        <w:gridCol w:w="1384"/>
        <w:gridCol w:w="6946"/>
        <w:gridCol w:w="1166"/>
      </w:tblGrid>
      <w:tr w:rsidR="00AA41E2" w:rsidTr="0057599E">
        <w:tc>
          <w:tcPr>
            <w:tcW w:w="1384" w:type="dxa"/>
          </w:tcPr>
          <w:p w:rsidR="00AA41E2" w:rsidRDefault="00A011B0" w:rsidP="00A011B0">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Поглавље</w:t>
            </w:r>
          </w:p>
        </w:tc>
        <w:tc>
          <w:tcPr>
            <w:tcW w:w="6946" w:type="dxa"/>
          </w:tcPr>
          <w:p w:rsidR="00AA41E2" w:rsidRDefault="00A011B0" w:rsidP="00A011B0">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Назив поглавља</w:t>
            </w:r>
          </w:p>
        </w:tc>
        <w:tc>
          <w:tcPr>
            <w:tcW w:w="1166" w:type="dxa"/>
          </w:tcPr>
          <w:p w:rsidR="00AA41E2" w:rsidRPr="00720FDF" w:rsidRDefault="00AA41E2" w:rsidP="00720FDF">
            <w:pPr>
              <w:pStyle w:val="a3"/>
              <w:rPr>
                <w:rFonts w:ascii="Times New Roman" w:hAnsi="Times New Roman" w:cs="Times New Roman"/>
                <w:sz w:val="24"/>
                <w:szCs w:val="24"/>
                <w:lang w:val="sr-Latn-RS"/>
              </w:rPr>
            </w:pP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w:t>
            </w:r>
          </w:p>
        </w:tc>
        <w:tc>
          <w:tcPr>
            <w:tcW w:w="6946" w:type="dxa"/>
          </w:tcPr>
          <w:p w:rsidR="00AA41E2"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Општи подаци о јавној набавци</w:t>
            </w:r>
          </w:p>
        </w:tc>
        <w:tc>
          <w:tcPr>
            <w:tcW w:w="1166" w:type="dxa"/>
          </w:tcPr>
          <w:p w:rsidR="00AA41E2" w:rsidRPr="00060D01" w:rsidRDefault="00060D01"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II</w:t>
            </w:r>
          </w:p>
        </w:tc>
        <w:tc>
          <w:tcPr>
            <w:tcW w:w="6946" w:type="dxa"/>
          </w:tcPr>
          <w:p w:rsidR="00AA41E2"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Подаци о предмету јавне набавке</w:t>
            </w:r>
          </w:p>
        </w:tc>
        <w:tc>
          <w:tcPr>
            <w:tcW w:w="1166" w:type="dxa"/>
          </w:tcPr>
          <w:p w:rsidR="00AA41E2" w:rsidRPr="00007948" w:rsidRDefault="00007948"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4</w:t>
            </w:r>
          </w:p>
        </w:tc>
      </w:tr>
      <w:tr w:rsidR="00AA41E2" w:rsidRPr="00A011B0"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III</w:t>
            </w:r>
          </w:p>
        </w:tc>
        <w:tc>
          <w:tcPr>
            <w:tcW w:w="6946" w:type="dxa"/>
          </w:tcPr>
          <w:p w:rsid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Врста,техничке карактеристике,квалитет,количина и опис добра,</w:t>
            </w:r>
          </w:p>
          <w:p w:rsid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начин спровођења контроле и обезбеђивање гаранције квалитета,</w:t>
            </w:r>
          </w:p>
          <w:p w:rsidR="00A011B0"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рок извршења,</w:t>
            </w:r>
            <w:r w:rsidR="006454EF">
              <w:rPr>
                <w:rFonts w:ascii="Times New Roman" w:hAnsi="Times New Roman" w:cs="Times New Roman"/>
                <w:sz w:val="24"/>
                <w:szCs w:val="24"/>
                <w:lang w:val="sr-Latn-RS"/>
              </w:rPr>
              <w:t>место испоруке добра, евентуалне додатне услуге</w:t>
            </w:r>
          </w:p>
        </w:tc>
        <w:tc>
          <w:tcPr>
            <w:tcW w:w="1166" w:type="dxa"/>
          </w:tcPr>
          <w:p w:rsidR="00AA41E2" w:rsidRPr="00DC6F54" w:rsidRDefault="009469C7"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Cyrl-CS"/>
              </w:rPr>
              <w:t>4</w:t>
            </w:r>
            <w:r w:rsidR="00DC6F54">
              <w:rPr>
                <w:rFonts w:ascii="Times New Roman" w:hAnsi="Times New Roman" w:cs="Times New Roman"/>
                <w:sz w:val="24"/>
                <w:szCs w:val="24"/>
                <w:lang w:val="sr-Latn-RS"/>
              </w:rPr>
              <w:t>-7</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IV</w:t>
            </w:r>
          </w:p>
        </w:tc>
        <w:tc>
          <w:tcPr>
            <w:tcW w:w="6946" w:type="dxa"/>
          </w:tcPr>
          <w:p w:rsidR="00AA41E2" w:rsidRDefault="006454EF"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Услови за учешће у поступку јавне набавке из чл.75.и76.Закона и упутство како се доказује испуњеност тих услова,</w:t>
            </w:r>
            <w:r w:rsidR="003012D5">
              <w:rPr>
                <w:rFonts w:ascii="Times New Roman" w:hAnsi="Times New Roman" w:cs="Times New Roman"/>
                <w:sz w:val="24"/>
                <w:szCs w:val="24"/>
                <w:lang w:val="sr-Latn-RS"/>
              </w:rPr>
              <w:t xml:space="preserve">Изјава понуђача </w:t>
            </w:r>
          </w:p>
          <w:p w:rsidR="003012D5" w:rsidRPr="006454EF" w:rsidRDefault="003012D5"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 испуњавању услова из чл.75.Закона у поступку јавне набавке</w:t>
            </w:r>
          </w:p>
        </w:tc>
        <w:tc>
          <w:tcPr>
            <w:tcW w:w="1166" w:type="dxa"/>
          </w:tcPr>
          <w:p w:rsidR="00AA41E2" w:rsidRPr="00DC6F54" w:rsidRDefault="00F5565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8-11</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Упутство понуђачима како да сачине понуду</w:t>
            </w:r>
          </w:p>
        </w:tc>
        <w:tc>
          <w:tcPr>
            <w:tcW w:w="1166" w:type="dxa"/>
          </w:tcPr>
          <w:p w:rsidR="0057599E" w:rsidRPr="00DC6F54" w:rsidRDefault="00907BA8" w:rsidP="00811C08">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12-19</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понуде</w:t>
            </w:r>
          </w:p>
        </w:tc>
        <w:tc>
          <w:tcPr>
            <w:tcW w:w="1166" w:type="dxa"/>
          </w:tcPr>
          <w:p w:rsidR="00AA41E2" w:rsidRPr="00DC6F54" w:rsidRDefault="00907BA8"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20-23</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Модел уговора</w:t>
            </w:r>
          </w:p>
        </w:tc>
        <w:tc>
          <w:tcPr>
            <w:tcW w:w="1166" w:type="dxa"/>
          </w:tcPr>
          <w:p w:rsidR="00AA41E2" w:rsidRPr="00DC6F54" w:rsidRDefault="00C1643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24-26</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VIII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структуре цене са упутством како да се попуни</w:t>
            </w:r>
          </w:p>
        </w:tc>
        <w:tc>
          <w:tcPr>
            <w:tcW w:w="1166" w:type="dxa"/>
          </w:tcPr>
          <w:p w:rsidR="00AA41E2" w:rsidRPr="00DC6F54" w:rsidRDefault="00C1643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27-29</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IX</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трошкова припрема понуде</w:t>
            </w:r>
          </w:p>
        </w:tc>
        <w:tc>
          <w:tcPr>
            <w:tcW w:w="1166" w:type="dxa"/>
          </w:tcPr>
          <w:p w:rsidR="00AA41E2" w:rsidRPr="00DC6F54" w:rsidRDefault="00C1643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30</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изјаве о независној понуди</w:t>
            </w:r>
          </w:p>
        </w:tc>
        <w:tc>
          <w:tcPr>
            <w:tcW w:w="1166" w:type="dxa"/>
          </w:tcPr>
          <w:p w:rsidR="00AA41E2" w:rsidRPr="00DC6F54" w:rsidRDefault="00C1643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31</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изјаве о поштовању обавеза које произилазе из важе-</w:t>
            </w:r>
          </w:p>
          <w:p w:rsidR="00720FDF"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ћих прописа</w:t>
            </w:r>
          </w:p>
        </w:tc>
        <w:tc>
          <w:tcPr>
            <w:tcW w:w="1166" w:type="dxa"/>
          </w:tcPr>
          <w:p w:rsidR="00AA41E2" w:rsidRPr="00DC6F54" w:rsidRDefault="00C1643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32</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XII</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пуномоћја</w:t>
            </w:r>
          </w:p>
        </w:tc>
        <w:tc>
          <w:tcPr>
            <w:tcW w:w="1166" w:type="dxa"/>
          </w:tcPr>
          <w:p w:rsidR="00AA41E2" w:rsidRPr="00DC6F54" w:rsidRDefault="00C1643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33-34</w:t>
            </w:r>
          </w:p>
        </w:tc>
      </w:tr>
    </w:tbl>
    <w:p w:rsidR="00AA41E2" w:rsidRDefault="00AA41E2" w:rsidP="005B1A89">
      <w:pPr>
        <w:pStyle w:val="a3"/>
        <w:rPr>
          <w:rFonts w:ascii="Times New Roman" w:hAnsi="Times New Roman" w:cs="Times New Roman"/>
          <w:b/>
          <w:sz w:val="24"/>
          <w:szCs w:val="24"/>
          <w:lang w:val="sr-Latn-RS"/>
        </w:rPr>
      </w:pPr>
    </w:p>
    <w:p w:rsidR="00175748" w:rsidRPr="00175748" w:rsidRDefault="00175748" w:rsidP="005B1A89">
      <w:pPr>
        <w:pStyle w:val="a3"/>
        <w:rPr>
          <w:rFonts w:ascii="Times New Roman" w:hAnsi="Times New Roman" w:cs="Times New Roman"/>
          <w:b/>
          <w:sz w:val="24"/>
          <w:szCs w:val="24"/>
          <w:lang w:val="sr-Latn-RS"/>
        </w:rPr>
      </w:pPr>
    </w:p>
    <w:p w:rsidR="00175748" w:rsidRDefault="00175748" w:rsidP="005B1A89">
      <w:pPr>
        <w:pStyle w:val="a3"/>
        <w:rPr>
          <w:rFonts w:ascii="Times New Roman" w:hAnsi="Times New Roman" w:cs="Times New Roman"/>
          <w:b/>
          <w:sz w:val="24"/>
          <w:szCs w:val="24"/>
          <w:lang w:val="sr-Latn-RS"/>
        </w:rPr>
      </w:pPr>
    </w:p>
    <w:p w:rsidR="00AA41E2" w:rsidRPr="00CD6144" w:rsidRDefault="00720FDF" w:rsidP="005B1A89">
      <w:pPr>
        <w:pStyle w:val="a3"/>
        <w:rPr>
          <w:rFonts w:ascii="Times New Roman" w:hAnsi="Times New Roman" w:cs="Times New Roman"/>
          <w:sz w:val="24"/>
          <w:szCs w:val="24"/>
          <w:lang w:val="sr-Cyrl-CS"/>
        </w:rPr>
      </w:pPr>
      <w:r w:rsidRPr="00720FDF">
        <w:rPr>
          <w:rFonts w:ascii="Times New Roman" w:hAnsi="Times New Roman" w:cs="Times New Roman"/>
          <w:b/>
          <w:sz w:val="24"/>
          <w:szCs w:val="24"/>
          <w:lang w:val="sr-Latn-RS"/>
        </w:rPr>
        <w:t>Напомена</w:t>
      </w:r>
      <w:r>
        <w:rPr>
          <w:rFonts w:ascii="Times New Roman" w:hAnsi="Times New Roman" w:cs="Times New Roman"/>
          <w:sz w:val="24"/>
          <w:szCs w:val="24"/>
          <w:lang w:val="sr-Latn-RS"/>
        </w:rPr>
        <w:t>: Ова конк</w:t>
      </w:r>
      <w:r w:rsidR="007F507B">
        <w:rPr>
          <w:rFonts w:ascii="Times New Roman" w:hAnsi="Times New Roman" w:cs="Times New Roman"/>
          <w:sz w:val="24"/>
          <w:szCs w:val="24"/>
          <w:lang w:val="sr-Latn-RS"/>
        </w:rPr>
        <w:t>урсна документација има укупно:</w:t>
      </w:r>
      <w:r w:rsidR="007F507B">
        <w:rPr>
          <w:rFonts w:ascii="Times New Roman" w:hAnsi="Times New Roman" w:cs="Times New Roman"/>
          <w:sz w:val="24"/>
          <w:szCs w:val="24"/>
          <w:lang w:val="sr-Cyrl-CS"/>
        </w:rPr>
        <w:t xml:space="preserve"> </w:t>
      </w:r>
      <w:r w:rsidR="002B61F6">
        <w:rPr>
          <w:rFonts w:ascii="Times New Roman" w:hAnsi="Times New Roman" w:cs="Times New Roman"/>
          <w:sz w:val="24"/>
          <w:szCs w:val="24"/>
          <w:lang w:val="sr-Latn-RS"/>
        </w:rPr>
        <w:t>33</w:t>
      </w:r>
      <w:r w:rsidR="00CD6144" w:rsidRPr="004D0096">
        <w:rPr>
          <w:rFonts w:ascii="Times New Roman" w:hAnsi="Times New Roman" w:cs="Times New Roman"/>
          <w:sz w:val="24"/>
          <w:szCs w:val="24"/>
          <w:lang w:val="sr-Cyrl-CS"/>
        </w:rPr>
        <w:t xml:space="preserve"> (</w:t>
      </w:r>
      <w:r w:rsidR="002B61F6">
        <w:rPr>
          <w:rFonts w:ascii="Times New Roman" w:hAnsi="Times New Roman" w:cs="Times New Roman"/>
          <w:sz w:val="24"/>
          <w:szCs w:val="24"/>
          <w:lang w:val="sr-Latn-RS"/>
        </w:rPr>
        <w:t>тридесеттри</w:t>
      </w:r>
      <w:r w:rsidR="004D0096" w:rsidRPr="004D0096">
        <w:rPr>
          <w:rFonts w:ascii="Times New Roman" w:hAnsi="Times New Roman" w:cs="Times New Roman"/>
          <w:sz w:val="24"/>
          <w:szCs w:val="24"/>
          <w:lang w:val="sr-Cyrl-CS"/>
        </w:rPr>
        <w:t>) страниц</w:t>
      </w:r>
      <w:r w:rsidR="004D0096" w:rsidRPr="004D0096">
        <w:rPr>
          <w:rFonts w:ascii="Times New Roman" w:hAnsi="Times New Roman" w:cs="Times New Roman"/>
          <w:sz w:val="24"/>
          <w:szCs w:val="24"/>
          <w:lang w:val="sr-Latn-RS"/>
        </w:rPr>
        <w:t>е</w:t>
      </w:r>
      <w:r w:rsidR="00CD6144" w:rsidRPr="004D0096">
        <w:rPr>
          <w:rFonts w:ascii="Times New Roman" w:hAnsi="Times New Roman" w:cs="Times New Roman"/>
          <w:sz w:val="24"/>
          <w:szCs w:val="24"/>
          <w:lang w:val="sr-Cyrl-CS"/>
        </w:rPr>
        <w:t>.</w:t>
      </w:r>
    </w:p>
    <w:p w:rsidR="00AA41E2" w:rsidRPr="00CD6144" w:rsidRDefault="00AA41E2" w:rsidP="005B1A89">
      <w:pPr>
        <w:pStyle w:val="a3"/>
        <w:rPr>
          <w:rFonts w:ascii="Times New Roman" w:hAnsi="Times New Roman" w:cs="Times New Roman"/>
          <w:sz w:val="24"/>
          <w:szCs w:val="24"/>
          <w:lang w:val="sr-Latn-RS"/>
        </w:rPr>
      </w:pPr>
    </w:p>
    <w:p w:rsidR="002D0E01" w:rsidRPr="002D0E01" w:rsidRDefault="002D0E01" w:rsidP="002D0E01">
      <w:pPr>
        <w:pStyle w:val="a3"/>
        <w:rPr>
          <w:lang w:val="sr-Latn-RS"/>
        </w:rPr>
      </w:pPr>
    </w:p>
    <w:p w:rsidR="009F2E7A" w:rsidRDefault="002005E9" w:rsidP="00B20185">
      <w:pPr>
        <w:jc w:val="both"/>
        <w:rPr>
          <w:rFonts w:ascii="Times New Roman" w:hAnsi="Times New Roman" w:cs="Times New Roman"/>
          <w:sz w:val="24"/>
          <w:szCs w:val="24"/>
          <w:lang w:val="sr-Latn-RS"/>
        </w:rPr>
      </w:pPr>
      <w:r w:rsidRPr="00905291">
        <w:rPr>
          <w:rFonts w:ascii="Times New Roman" w:hAnsi="Times New Roman" w:cs="Times New Roman"/>
          <w:sz w:val="24"/>
          <w:szCs w:val="24"/>
          <w:lang w:val="ru-RU"/>
        </w:rPr>
        <w:t>На ову јавну набавку и на све што није дефинисано конкурсном документацијом примењиваће се одредбе: Закона о јавним набавкама; Закона о општем управном поступку у делу који није регулисан Законом о јавним набавкама; Закона о облигационим односима након закључења уговора о јавној набавци; као и закони, прописи, стандарди и технички услови који важе у Републици Србији, а повезани са предмето</w:t>
      </w:r>
      <w:r w:rsidR="00B20185">
        <w:rPr>
          <w:rFonts w:ascii="Times New Roman" w:hAnsi="Times New Roman" w:cs="Times New Roman"/>
          <w:sz w:val="24"/>
          <w:szCs w:val="24"/>
          <w:lang w:val="ru-RU"/>
        </w:rPr>
        <w:t>м ове јавне набавке</w:t>
      </w:r>
      <w:r w:rsidR="00BE0CA6">
        <w:rPr>
          <w:rFonts w:ascii="Times New Roman" w:hAnsi="Times New Roman" w:cs="Times New Roman"/>
          <w:sz w:val="24"/>
          <w:szCs w:val="24"/>
          <w:lang w:val="sr-Latn-RS"/>
        </w:rPr>
        <w:t>.</w:t>
      </w:r>
    </w:p>
    <w:p w:rsidR="00BE0CA6" w:rsidRPr="00BE0CA6" w:rsidRDefault="00BE0CA6" w:rsidP="00B20185">
      <w:pPr>
        <w:jc w:val="both"/>
        <w:rPr>
          <w:rFonts w:ascii="Times New Roman" w:hAnsi="Times New Roman" w:cs="Times New Roman"/>
          <w:sz w:val="24"/>
          <w:szCs w:val="24"/>
          <w:lang w:val="sr-Latn-RS"/>
        </w:rPr>
      </w:pPr>
    </w:p>
    <w:p w:rsidR="00D617E9" w:rsidRDefault="00D617E9" w:rsidP="002D0E01">
      <w:pPr>
        <w:jc w:val="center"/>
        <w:rPr>
          <w:rFonts w:ascii="Times New Roman" w:hAnsi="Times New Roman" w:cs="Times New Roman"/>
          <w:b/>
          <w:sz w:val="24"/>
          <w:szCs w:val="24"/>
          <w:lang w:val="sr-Latn-RS"/>
        </w:rPr>
      </w:pPr>
      <w:r>
        <w:rPr>
          <w:rFonts w:ascii="Times New Roman" w:hAnsi="Times New Roman" w:cs="Times New Roman"/>
          <w:b/>
          <w:sz w:val="24"/>
          <w:szCs w:val="24"/>
          <w:lang w:val="sr-Latn-RS"/>
        </w:rPr>
        <w:lastRenderedPageBreak/>
        <w:t xml:space="preserve">I </w:t>
      </w:r>
    </w:p>
    <w:p w:rsidR="002D0E01" w:rsidRDefault="002D0E01" w:rsidP="002D0E01">
      <w:pPr>
        <w:jc w:val="center"/>
        <w:rPr>
          <w:rFonts w:ascii="Times New Roman" w:hAnsi="Times New Roman" w:cs="Times New Roman"/>
          <w:b/>
          <w:sz w:val="24"/>
          <w:szCs w:val="24"/>
          <w:lang w:val="sr-Latn-RS"/>
        </w:rPr>
      </w:pPr>
      <w:r w:rsidRPr="0034026B">
        <w:rPr>
          <w:rFonts w:ascii="Times New Roman" w:hAnsi="Times New Roman" w:cs="Times New Roman"/>
          <w:b/>
          <w:sz w:val="24"/>
          <w:szCs w:val="24"/>
          <w:lang w:val="sr-Latn-RS"/>
        </w:rPr>
        <w:t xml:space="preserve"> ОПШТИ ПОДАЦИ О ЈАВНОЈ НАБАВЦИ</w:t>
      </w:r>
    </w:p>
    <w:p w:rsidR="0034026B" w:rsidRPr="006E1B45" w:rsidRDefault="006E1B45" w:rsidP="006E1B45">
      <w:pPr>
        <w:rPr>
          <w:rFonts w:ascii="Times New Roman" w:hAnsi="Times New Roman" w:cs="Times New Roman"/>
          <w:b/>
          <w:sz w:val="24"/>
          <w:szCs w:val="24"/>
          <w:lang w:val="sr-Latn-RS"/>
        </w:rPr>
      </w:pPr>
      <w:r w:rsidRPr="006E1B45">
        <w:rPr>
          <w:rFonts w:ascii="Times New Roman" w:hAnsi="Times New Roman" w:cs="Times New Roman"/>
          <w:b/>
          <w:sz w:val="24"/>
          <w:szCs w:val="24"/>
          <w:lang w:val="sr-Latn-RS"/>
        </w:rPr>
        <w:t>1.</w:t>
      </w:r>
      <w:r w:rsidR="0034026B" w:rsidRPr="006E1B45">
        <w:rPr>
          <w:rFonts w:ascii="Times New Roman" w:hAnsi="Times New Roman" w:cs="Times New Roman"/>
          <w:b/>
          <w:sz w:val="24"/>
          <w:szCs w:val="24"/>
          <w:lang w:val="sr-Latn-RS"/>
        </w:rPr>
        <w:t>Подаци о наручиоцу</w:t>
      </w:r>
      <w:r w:rsidR="00C33AA1" w:rsidRPr="006E1B45">
        <w:rPr>
          <w:rFonts w:ascii="Times New Roman" w:hAnsi="Times New Roman" w:cs="Times New Roman"/>
          <w:b/>
          <w:sz w:val="24"/>
          <w:szCs w:val="24"/>
          <w:lang w:val="sr-Latn-RS"/>
        </w:rPr>
        <w:t>:</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Назив наручиоца: Основна школа ,,Надежда Петровић’’</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Адреса: 10.октобар бр.54, 11320 Велика Плана</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Интернет страница Наручиоца: osnadezda.weebly.com</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Порески идентификациони број: 102258725</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Матични број: 07580487</w:t>
      </w:r>
    </w:p>
    <w:p w:rsidR="001C0FBE" w:rsidRPr="002D4AA2" w:rsidRDefault="00F86620"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Позив за подношење понуда објављен је на:</w:t>
      </w:r>
    </w:p>
    <w:p w:rsidR="001C0FBE" w:rsidRPr="002D4AA2" w:rsidRDefault="001C0FBE"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Порталу Управе за јавне набавке, тј.Порталу јавних набавки и наведеној интернет страници Наручиоца</w:t>
      </w:r>
    </w:p>
    <w:p w:rsidR="006E1B45" w:rsidRPr="002D4AA2" w:rsidRDefault="006E1B45" w:rsidP="006E1B45">
      <w:pPr>
        <w:pStyle w:val="a3"/>
        <w:rPr>
          <w:rFonts w:ascii="Times New Roman" w:hAnsi="Times New Roman" w:cs="Times New Roman"/>
          <w:sz w:val="24"/>
          <w:szCs w:val="24"/>
          <w:lang w:val="sr-Latn-RS"/>
        </w:rPr>
      </w:pPr>
    </w:p>
    <w:p w:rsidR="001C0FBE" w:rsidRPr="001B1CEE" w:rsidRDefault="006E1B45" w:rsidP="006E1B45">
      <w:pP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2.</w:t>
      </w:r>
      <w:r w:rsidR="00454D2C" w:rsidRPr="001B1CEE">
        <w:rPr>
          <w:rFonts w:ascii="Times New Roman" w:hAnsi="Times New Roman" w:cs="Times New Roman"/>
          <w:b/>
          <w:sz w:val="24"/>
          <w:szCs w:val="24"/>
          <w:lang w:val="sr-Latn-RS"/>
        </w:rPr>
        <w:t>Врста поступка јавне набавке</w:t>
      </w:r>
    </w:p>
    <w:p w:rsidR="001C0FBE" w:rsidRPr="001B1CEE" w:rsidRDefault="00454D2C" w:rsidP="006E1B45">
      <w:pPr>
        <w:rPr>
          <w:rFonts w:ascii="Times New Roman" w:hAnsi="Times New Roman" w:cs="Times New Roman"/>
          <w:sz w:val="24"/>
          <w:szCs w:val="24"/>
          <w:lang w:val="sr-Latn-RS"/>
        </w:rPr>
      </w:pPr>
      <w:r w:rsidRPr="001B1CEE">
        <w:rPr>
          <w:rFonts w:ascii="Times New Roman" w:hAnsi="Times New Roman" w:cs="Times New Roman"/>
          <w:sz w:val="24"/>
          <w:szCs w:val="24"/>
          <w:lang w:val="sr-Latn-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E1B45" w:rsidRPr="001B1CEE" w:rsidRDefault="006E1B45" w:rsidP="006E1B45">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3.</w:t>
      </w:r>
      <w:r w:rsidR="00A17C4B" w:rsidRPr="001B1CEE">
        <w:rPr>
          <w:rFonts w:ascii="Times New Roman" w:hAnsi="Times New Roman" w:cs="Times New Roman"/>
          <w:b/>
          <w:sz w:val="24"/>
          <w:szCs w:val="24"/>
          <w:lang w:val="sr-Latn-RS"/>
        </w:rPr>
        <w:t>Предмет јавне набавке</w:t>
      </w:r>
    </w:p>
    <w:p w:rsidR="007A0487" w:rsidRDefault="007A0487" w:rsidP="009C31F7">
      <w:pPr>
        <w:pStyle w:val="a3"/>
        <w:jc w:val="both"/>
        <w:rPr>
          <w:rFonts w:ascii="Times New Roman" w:hAnsi="Times New Roman" w:cs="Times New Roman"/>
          <w:b/>
          <w:sz w:val="24"/>
          <w:szCs w:val="24"/>
          <w:lang w:val="sr-Cyrl-CS"/>
        </w:rPr>
      </w:pPr>
    </w:p>
    <w:p w:rsidR="009E1C37" w:rsidRPr="001B1CEE" w:rsidRDefault="0030598A" w:rsidP="009C31F7">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 xml:space="preserve"> </w:t>
      </w:r>
      <w:r w:rsidR="000C78C6" w:rsidRPr="001B1CEE">
        <w:rPr>
          <w:rFonts w:ascii="Times New Roman" w:hAnsi="Times New Roman" w:cs="Times New Roman"/>
          <w:sz w:val="24"/>
          <w:szCs w:val="24"/>
          <w:lang w:val="sr-Latn-RS"/>
        </w:rPr>
        <w:t xml:space="preserve">Предмет јавне набавке број </w:t>
      </w:r>
      <w:r w:rsidR="007D43D1">
        <w:rPr>
          <w:rFonts w:ascii="Times New Roman" w:hAnsi="Times New Roman" w:cs="Times New Roman"/>
          <w:sz w:val="24"/>
          <w:szCs w:val="24"/>
          <w:lang w:val="sr-Latn-RS"/>
        </w:rPr>
        <w:t>1.1.3./2019</w:t>
      </w:r>
      <w:r w:rsidR="00AC2B8B">
        <w:rPr>
          <w:rFonts w:ascii="Times New Roman" w:hAnsi="Times New Roman" w:cs="Times New Roman"/>
          <w:sz w:val="24"/>
          <w:szCs w:val="24"/>
          <w:lang w:val="sr-Cyrl-CS"/>
        </w:rPr>
        <w:t>.</w:t>
      </w:r>
      <w:r w:rsidR="006F6E7E" w:rsidRPr="001B1CEE">
        <w:rPr>
          <w:rFonts w:ascii="Times New Roman" w:hAnsi="Times New Roman" w:cs="Times New Roman"/>
          <w:sz w:val="24"/>
          <w:szCs w:val="24"/>
          <w:lang w:val="sr-Latn-RS"/>
        </w:rPr>
        <w:t xml:space="preserve"> је набавка </w:t>
      </w:r>
      <w:r w:rsidR="00CF5F7D" w:rsidRPr="001B1CEE">
        <w:rPr>
          <w:rFonts w:ascii="Times New Roman" w:hAnsi="Times New Roman" w:cs="Times New Roman"/>
          <w:sz w:val="24"/>
          <w:szCs w:val="24"/>
          <w:lang w:val="sr-Latn-RS"/>
        </w:rPr>
        <w:t>доб</w:t>
      </w:r>
      <w:r w:rsidR="006F6E7E" w:rsidRPr="001B1CEE">
        <w:rPr>
          <w:rFonts w:ascii="Times New Roman" w:hAnsi="Times New Roman" w:cs="Times New Roman"/>
          <w:sz w:val="24"/>
          <w:szCs w:val="24"/>
          <w:lang w:val="sr-Latn-RS"/>
        </w:rPr>
        <w:t>ар</w:t>
      </w:r>
      <w:r w:rsidR="00B56A85" w:rsidRPr="001B1CEE">
        <w:rPr>
          <w:rFonts w:ascii="Times New Roman" w:hAnsi="Times New Roman" w:cs="Times New Roman"/>
          <w:sz w:val="24"/>
          <w:szCs w:val="24"/>
          <w:lang w:val="sr-Latn-RS"/>
        </w:rPr>
        <w:t xml:space="preserve">а – намирнице за </w:t>
      </w:r>
      <w:r w:rsidR="00B56A85" w:rsidRPr="008234A8">
        <w:rPr>
          <w:rFonts w:ascii="Times New Roman" w:hAnsi="Times New Roman" w:cs="Times New Roman"/>
          <w:sz w:val="24"/>
          <w:szCs w:val="24"/>
          <w:lang w:val="sr-Latn-RS"/>
        </w:rPr>
        <w:t xml:space="preserve">ђачку ужину за </w:t>
      </w:r>
      <w:r w:rsidR="008234A8">
        <w:rPr>
          <w:rFonts w:ascii="Times New Roman" w:hAnsi="Times New Roman" w:cs="Times New Roman"/>
          <w:sz w:val="24"/>
          <w:szCs w:val="24"/>
          <w:lang w:val="sr-Cyrl-CS"/>
        </w:rPr>
        <w:t>период од</w:t>
      </w:r>
      <w:r w:rsidR="0011146D">
        <w:rPr>
          <w:rFonts w:ascii="Times New Roman" w:hAnsi="Times New Roman" w:cs="Times New Roman"/>
          <w:sz w:val="24"/>
          <w:szCs w:val="24"/>
          <w:lang w:val="sr-Latn-RS"/>
        </w:rPr>
        <w:t xml:space="preserve"> 2.</w:t>
      </w:r>
      <w:r w:rsidR="008234A8">
        <w:rPr>
          <w:rFonts w:ascii="Times New Roman" w:hAnsi="Times New Roman" w:cs="Times New Roman"/>
          <w:sz w:val="24"/>
          <w:szCs w:val="24"/>
          <w:lang w:val="sr-Cyrl-CS"/>
        </w:rPr>
        <w:t xml:space="preserve"> септембра до краја календарске 20</w:t>
      </w:r>
      <w:r w:rsidR="006F6E7E" w:rsidRPr="001B1CEE">
        <w:rPr>
          <w:rFonts w:ascii="Times New Roman" w:hAnsi="Times New Roman" w:cs="Times New Roman"/>
          <w:sz w:val="24"/>
          <w:szCs w:val="24"/>
          <w:lang w:val="sr-Latn-RS"/>
        </w:rPr>
        <w:t>19.годину</w:t>
      </w:r>
      <w:r w:rsidR="00A56FC4">
        <w:rPr>
          <w:rFonts w:ascii="Times New Roman" w:hAnsi="Times New Roman" w:cs="Times New Roman"/>
          <w:sz w:val="24"/>
          <w:szCs w:val="24"/>
          <w:lang w:val="sr-Latn-RS"/>
        </w:rPr>
        <w:t xml:space="preserve"> за потребе Матичне школе у Великој Плани и Издвојеног одељења у Доњој Ливадици</w:t>
      </w:r>
    </w:p>
    <w:p w:rsidR="009C31F7" w:rsidRPr="001B1CEE" w:rsidRDefault="009C31F7" w:rsidP="009C31F7">
      <w:pPr>
        <w:pStyle w:val="a3"/>
        <w:jc w:val="both"/>
        <w:rPr>
          <w:rFonts w:ascii="Times New Roman" w:hAnsi="Times New Roman" w:cs="Times New Roman"/>
          <w:color w:val="C00000"/>
          <w:sz w:val="24"/>
          <w:szCs w:val="24"/>
          <w:lang w:val="sr-Latn-RS"/>
        </w:rPr>
      </w:pPr>
      <w:r w:rsidRPr="001B1CEE">
        <w:rPr>
          <w:rFonts w:ascii="Times New Roman" w:hAnsi="Times New Roman" w:cs="Times New Roman"/>
          <w:sz w:val="24"/>
          <w:szCs w:val="24"/>
          <w:lang w:val="sr-Latn-RS"/>
        </w:rPr>
        <w:t xml:space="preserve">Назив и ознака из општег речника </w:t>
      </w:r>
      <w:r w:rsidR="005A10AD" w:rsidRPr="001B1CEE">
        <w:rPr>
          <w:rFonts w:ascii="Times New Roman" w:hAnsi="Times New Roman" w:cs="Times New Roman"/>
          <w:sz w:val="24"/>
          <w:szCs w:val="24"/>
          <w:lang w:val="sr-Latn-RS"/>
        </w:rPr>
        <w:t>набавке – храна,</w:t>
      </w:r>
      <w:r w:rsidR="00EA5BC4" w:rsidRPr="001B1CEE">
        <w:rPr>
          <w:rFonts w:ascii="Times New Roman" w:hAnsi="Times New Roman" w:cs="Times New Roman"/>
          <w:sz w:val="24"/>
          <w:szCs w:val="24"/>
          <w:lang w:val="sr-Latn-RS"/>
        </w:rPr>
        <w:t xml:space="preserve"> пиће, дуван и сро</w:t>
      </w:r>
      <w:r w:rsidR="005A10AD" w:rsidRPr="001B1CEE">
        <w:rPr>
          <w:rFonts w:ascii="Times New Roman" w:hAnsi="Times New Roman" w:cs="Times New Roman"/>
          <w:sz w:val="24"/>
          <w:szCs w:val="24"/>
          <w:lang w:val="sr-Latn-RS"/>
        </w:rPr>
        <w:t>дни производи 15000000</w:t>
      </w:r>
    </w:p>
    <w:p w:rsidR="006E1B45" w:rsidRPr="001B1CEE" w:rsidRDefault="006E1B45" w:rsidP="006E1B45">
      <w:pPr>
        <w:pStyle w:val="a3"/>
        <w:rPr>
          <w:rFonts w:ascii="Times New Roman" w:hAnsi="Times New Roman" w:cs="Times New Roman"/>
          <w:bCs/>
          <w:sz w:val="24"/>
          <w:szCs w:val="24"/>
          <w:lang w:val="sr-Latn-RS"/>
        </w:rPr>
      </w:pPr>
    </w:p>
    <w:p w:rsidR="006E1B45" w:rsidRPr="001B1CEE" w:rsidRDefault="006E1B45" w:rsidP="006E1B45">
      <w:pPr>
        <w:pStyle w:val="a3"/>
        <w:rPr>
          <w:rFonts w:ascii="Times New Roman" w:hAnsi="Times New Roman" w:cs="Times New Roman"/>
          <w:b/>
          <w:bCs/>
          <w:sz w:val="24"/>
          <w:szCs w:val="24"/>
          <w:lang w:val="sr-Latn-RS"/>
        </w:rPr>
      </w:pPr>
      <w:r w:rsidRPr="001B1CEE">
        <w:rPr>
          <w:rFonts w:ascii="Times New Roman" w:hAnsi="Times New Roman" w:cs="Times New Roman"/>
          <w:b/>
          <w:bCs/>
          <w:sz w:val="24"/>
          <w:szCs w:val="24"/>
          <w:lang w:val="sr-Latn-RS"/>
        </w:rPr>
        <w:t xml:space="preserve">4. </w:t>
      </w:r>
      <w:r w:rsidR="000A2723" w:rsidRPr="001B1CEE">
        <w:rPr>
          <w:rFonts w:ascii="Times New Roman" w:hAnsi="Times New Roman" w:cs="Times New Roman"/>
          <w:b/>
          <w:bCs/>
          <w:sz w:val="24"/>
          <w:szCs w:val="24"/>
          <w:lang w:val="sr-Latn-RS"/>
        </w:rPr>
        <w:t xml:space="preserve">Напомена уколико је у питању резервисана </w:t>
      </w:r>
      <w:r w:rsidR="00A507D2" w:rsidRPr="001B1CEE">
        <w:rPr>
          <w:rFonts w:ascii="Times New Roman" w:hAnsi="Times New Roman" w:cs="Times New Roman"/>
          <w:b/>
          <w:bCs/>
          <w:sz w:val="24"/>
          <w:szCs w:val="24"/>
          <w:lang w:val="sr-Latn-RS"/>
        </w:rPr>
        <w:t>јавна набвка</w:t>
      </w:r>
    </w:p>
    <w:p w:rsidR="00A507D2" w:rsidRPr="001B1CEE" w:rsidRDefault="00A507D2" w:rsidP="006E1B45">
      <w:pPr>
        <w:pStyle w:val="a3"/>
        <w:rPr>
          <w:rFonts w:ascii="Times New Roman" w:hAnsi="Times New Roman" w:cs="Times New Roman"/>
          <w:bCs/>
          <w:sz w:val="24"/>
          <w:szCs w:val="24"/>
          <w:lang w:val="sr-Latn-RS"/>
        </w:rPr>
      </w:pPr>
      <w:r w:rsidRPr="001B1CEE">
        <w:rPr>
          <w:rFonts w:ascii="Times New Roman" w:hAnsi="Times New Roman" w:cs="Times New Roman"/>
          <w:bCs/>
          <w:sz w:val="24"/>
          <w:szCs w:val="24"/>
          <w:lang w:val="sr-Latn-RS"/>
        </w:rPr>
        <w:t>Не спроводи се резервисана јавна набавка.</w:t>
      </w:r>
    </w:p>
    <w:p w:rsidR="00ED1005" w:rsidRPr="001B1CEE" w:rsidRDefault="00ED1005" w:rsidP="006E1B45">
      <w:pPr>
        <w:pStyle w:val="a3"/>
        <w:rPr>
          <w:rFonts w:ascii="Times New Roman" w:hAnsi="Times New Roman" w:cs="Times New Roman"/>
          <w:bCs/>
          <w:sz w:val="24"/>
          <w:szCs w:val="24"/>
          <w:lang w:val="sr-Latn-RS"/>
        </w:rPr>
      </w:pPr>
    </w:p>
    <w:p w:rsidR="00ED1005" w:rsidRPr="001B1CEE" w:rsidRDefault="00ED1005" w:rsidP="006E1B45">
      <w:pPr>
        <w:pStyle w:val="a3"/>
        <w:rPr>
          <w:rFonts w:ascii="Times New Roman" w:hAnsi="Times New Roman" w:cs="Times New Roman"/>
          <w:b/>
          <w:bCs/>
          <w:sz w:val="24"/>
          <w:szCs w:val="24"/>
          <w:lang w:val="sr-Latn-RS"/>
        </w:rPr>
      </w:pPr>
      <w:r w:rsidRPr="001B1CEE">
        <w:rPr>
          <w:rFonts w:ascii="Times New Roman" w:hAnsi="Times New Roman" w:cs="Times New Roman"/>
          <w:b/>
          <w:bCs/>
          <w:sz w:val="24"/>
          <w:szCs w:val="24"/>
          <w:lang w:val="sr-Latn-RS"/>
        </w:rPr>
        <w:t>5. Контакт лице</w:t>
      </w:r>
    </w:p>
    <w:p w:rsidR="00ED1005" w:rsidRPr="001B1CEE" w:rsidRDefault="00ED1005" w:rsidP="006E1B45">
      <w:pPr>
        <w:pStyle w:val="a3"/>
        <w:rPr>
          <w:rFonts w:ascii="Times New Roman" w:hAnsi="Times New Roman" w:cs="Times New Roman"/>
          <w:bCs/>
          <w:sz w:val="24"/>
          <w:szCs w:val="24"/>
          <w:lang w:val="sr-Latn-RS"/>
        </w:rPr>
      </w:pPr>
      <w:r w:rsidRPr="001B1CEE">
        <w:rPr>
          <w:rFonts w:ascii="Times New Roman" w:hAnsi="Times New Roman" w:cs="Times New Roman"/>
          <w:bCs/>
          <w:sz w:val="24"/>
          <w:szCs w:val="24"/>
          <w:lang w:val="sr-Latn-RS"/>
        </w:rPr>
        <w:t>Секретар школе Јелена Вујић, тел./факс: 026/513-066</w:t>
      </w:r>
      <w:r w:rsidR="00F343A9" w:rsidRPr="001B1CEE">
        <w:rPr>
          <w:rFonts w:ascii="Times New Roman" w:hAnsi="Times New Roman" w:cs="Times New Roman"/>
          <w:bCs/>
          <w:sz w:val="24"/>
          <w:szCs w:val="24"/>
          <w:lang w:val="sr-Latn-RS"/>
        </w:rPr>
        <w:t xml:space="preserve">; </w:t>
      </w:r>
    </w:p>
    <w:p w:rsidR="00A55669" w:rsidRPr="001B1CEE" w:rsidRDefault="00A55669" w:rsidP="006E1B45">
      <w:pPr>
        <w:pStyle w:val="a3"/>
        <w:rPr>
          <w:rFonts w:ascii="Times New Roman" w:hAnsi="Times New Roman" w:cs="Times New Roman"/>
          <w:sz w:val="24"/>
          <w:szCs w:val="24"/>
          <w:lang w:val="sr-Latn-RS"/>
        </w:rPr>
      </w:pPr>
      <w:r w:rsidRPr="001B1CEE">
        <w:rPr>
          <w:rFonts w:ascii="Times New Roman" w:hAnsi="Times New Roman" w:cs="Times New Roman"/>
          <w:bCs/>
          <w:sz w:val="24"/>
          <w:szCs w:val="24"/>
          <w:lang w:val="sr-Latn-RS"/>
        </w:rPr>
        <w:t>osnadezda@gmail.com</w:t>
      </w:r>
    </w:p>
    <w:p w:rsidR="006E1B45" w:rsidRPr="001B1CEE" w:rsidRDefault="006E1B45" w:rsidP="0030598A">
      <w:pPr>
        <w:pStyle w:val="a3"/>
        <w:jc w:val="both"/>
        <w:rPr>
          <w:rFonts w:ascii="Times New Roman" w:hAnsi="Times New Roman" w:cs="Times New Roman"/>
          <w:bCs/>
          <w:sz w:val="24"/>
          <w:szCs w:val="24"/>
          <w:lang w:val="sr-Latn-RS"/>
        </w:rPr>
      </w:pPr>
    </w:p>
    <w:p w:rsidR="009E1C37" w:rsidRPr="000C78C6" w:rsidRDefault="009E1C37" w:rsidP="00A17C4B">
      <w:pPr>
        <w:pStyle w:val="a4"/>
        <w:ind w:left="1080"/>
        <w:rPr>
          <w:rFonts w:ascii="Times New Roman" w:hAnsi="Times New Roman" w:cs="Times New Roman"/>
          <w:sz w:val="24"/>
          <w:szCs w:val="24"/>
          <w:lang w:val="sr-Latn-RS"/>
        </w:rPr>
      </w:pPr>
    </w:p>
    <w:p w:rsidR="00F86620" w:rsidRPr="00C33AA1" w:rsidRDefault="00F86620" w:rsidP="001C0FBE">
      <w:pPr>
        <w:pStyle w:val="a3"/>
        <w:rPr>
          <w:lang w:val="sr-Latn-RS"/>
        </w:rPr>
      </w:pPr>
    </w:p>
    <w:p w:rsidR="00C33AA1" w:rsidRDefault="00C33AA1" w:rsidP="00C33AA1">
      <w:pPr>
        <w:pStyle w:val="a4"/>
        <w:ind w:left="1080"/>
        <w:rPr>
          <w:rFonts w:ascii="Times New Roman" w:hAnsi="Times New Roman" w:cs="Times New Roman"/>
          <w:sz w:val="24"/>
          <w:szCs w:val="24"/>
          <w:lang w:val="sr-Latn-RS"/>
        </w:rPr>
      </w:pPr>
    </w:p>
    <w:p w:rsidR="00C33AA1" w:rsidRDefault="00C33AA1" w:rsidP="00C33AA1">
      <w:pPr>
        <w:pStyle w:val="a3"/>
        <w:rPr>
          <w:lang w:val="sr-Latn-RS"/>
        </w:rPr>
      </w:pPr>
    </w:p>
    <w:p w:rsidR="000F6484" w:rsidRPr="00CF1AE0" w:rsidRDefault="000F6484" w:rsidP="00413EC7">
      <w:pPr>
        <w:rPr>
          <w:rFonts w:ascii="Times New Roman" w:hAnsi="Times New Roman" w:cs="Times New Roman"/>
          <w:color w:val="C00000"/>
          <w:sz w:val="24"/>
          <w:szCs w:val="24"/>
          <w:lang w:val="sr-Latn-RS"/>
        </w:rPr>
      </w:pPr>
    </w:p>
    <w:p w:rsidR="008729D5" w:rsidRDefault="008729D5" w:rsidP="009923CD">
      <w:pPr>
        <w:jc w:val="center"/>
        <w:rPr>
          <w:rFonts w:ascii="Times New Roman" w:hAnsi="Times New Roman" w:cs="Times New Roman"/>
          <w:sz w:val="24"/>
          <w:szCs w:val="24"/>
          <w:lang w:val="sr-Cyrl-CS"/>
        </w:rPr>
      </w:pPr>
    </w:p>
    <w:p w:rsidR="008729D5" w:rsidRDefault="008729D5" w:rsidP="009923CD">
      <w:pPr>
        <w:jc w:val="center"/>
        <w:rPr>
          <w:rFonts w:ascii="Times New Roman" w:hAnsi="Times New Roman" w:cs="Times New Roman"/>
          <w:sz w:val="24"/>
          <w:szCs w:val="24"/>
          <w:lang w:val="sr-Latn-RS"/>
        </w:rPr>
      </w:pPr>
    </w:p>
    <w:p w:rsidR="0025566B" w:rsidRDefault="0025566B" w:rsidP="009923CD">
      <w:pPr>
        <w:jc w:val="center"/>
        <w:rPr>
          <w:rFonts w:ascii="Times New Roman" w:hAnsi="Times New Roman" w:cs="Times New Roman"/>
          <w:sz w:val="24"/>
          <w:szCs w:val="24"/>
          <w:lang w:val="sr-Latn-RS"/>
        </w:rPr>
      </w:pPr>
    </w:p>
    <w:p w:rsidR="00540561" w:rsidRDefault="00540561" w:rsidP="00EF6672">
      <w:pPr>
        <w:rPr>
          <w:rFonts w:ascii="Times New Roman" w:hAnsi="Times New Roman" w:cs="Times New Roman"/>
          <w:sz w:val="24"/>
          <w:szCs w:val="24"/>
          <w:lang w:val="sr-Cyrl-CS"/>
        </w:rPr>
      </w:pPr>
    </w:p>
    <w:p w:rsidR="003010F6" w:rsidRDefault="003010F6" w:rsidP="00EF6672">
      <w:pPr>
        <w:rPr>
          <w:rFonts w:ascii="Times New Roman" w:hAnsi="Times New Roman" w:cs="Times New Roman"/>
          <w:sz w:val="24"/>
          <w:szCs w:val="24"/>
          <w:lang w:val="sr-Cyrl-CS"/>
        </w:rPr>
      </w:pPr>
    </w:p>
    <w:p w:rsidR="003010F6" w:rsidRDefault="003010F6" w:rsidP="00EF6672">
      <w:pPr>
        <w:rPr>
          <w:rFonts w:ascii="Times New Roman" w:hAnsi="Times New Roman" w:cs="Times New Roman"/>
          <w:sz w:val="24"/>
          <w:szCs w:val="24"/>
          <w:lang w:val="sr-Latn-RS"/>
        </w:rPr>
      </w:pPr>
    </w:p>
    <w:p w:rsidR="00B70485" w:rsidRPr="00B70485" w:rsidRDefault="00B70485" w:rsidP="00EF6672">
      <w:pPr>
        <w:rPr>
          <w:rFonts w:ascii="Times New Roman" w:hAnsi="Times New Roman" w:cs="Times New Roman"/>
          <w:sz w:val="24"/>
          <w:szCs w:val="24"/>
          <w:lang w:val="sr-Latn-RS"/>
        </w:rPr>
      </w:pPr>
    </w:p>
    <w:p w:rsidR="000F6484" w:rsidRPr="000F6484" w:rsidRDefault="000F6484" w:rsidP="009923CD">
      <w:pPr>
        <w:jc w:val="center"/>
        <w:rPr>
          <w:rFonts w:ascii="Times New Roman" w:hAnsi="Times New Roman" w:cs="Times New Roman"/>
          <w:b/>
          <w:sz w:val="24"/>
          <w:szCs w:val="24"/>
          <w:lang w:val="sr-Latn-RS"/>
        </w:rPr>
      </w:pPr>
      <w:r w:rsidRPr="000F6484">
        <w:rPr>
          <w:rFonts w:ascii="Times New Roman" w:hAnsi="Times New Roman" w:cs="Times New Roman"/>
          <w:b/>
          <w:sz w:val="24"/>
          <w:szCs w:val="24"/>
          <w:lang w:val="sr-Latn-RS"/>
        </w:rPr>
        <w:t>II</w:t>
      </w:r>
    </w:p>
    <w:p w:rsidR="000F6484" w:rsidRPr="001B1CEE" w:rsidRDefault="000F6484" w:rsidP="000F6484">
      <w:pPr>
        <w:jc w:val="cente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ПОДАЦИ О ПРЕДМЕТУ ЈАВНЕ НАБАВКЕ</w:t>
      </w:r>
    </w:p>
    <w:p w:rsidR="0069008E" w:rsidRPr="001B1CEE" w:rsidRDefault="00B738B9" w:rsidP="00B738B9">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1.</w:t>
      </w:r>
      <w:r w:rsidR="000F6484" w:rsidRPr="001B1CEE">
        <w:rPr>
          <w:rFonts w:ascii="Times New Roman" w:hAnsi="Times New Roman" w:cs="Times New Roman"/>
          <w:b/>
          <w:sz w:val="24"/>
          <w:szCs w:val="24"/>
          <w:lang w:val="sr-Latn-RS"/>
        </w:rPr>
        <w:t>Предмет јавне набавке</w:t>
      </w:r>
      <w:r w:rsidR="0069008E" w:rsidRPr="001B1CEE">
        <w:rPr>
          <w:rFonts w:ascii="Times New Roman" w:hAnsi="Times New Roman" w:cs="Times New Roman"/>
          <w:b/>
          <w:sz w:val="24"/>
          <w:szCs w:val="24"/>
          <w:lang w:val="sr-Latn-RS"/>
        </w:rPr>
        <w:t xml:space="preserve"> </w:t>
      </w:r>
    </w:p>
    <w:p w:rsidR="0069008E" w:rsidRPr="00290341" w:rsidRDefault="0069008E" w:rsidP="002A5D84">
      <w:pPr>
        <w:pStyle w:val="a3"/>
        <w:jc w:val="both"/>
        <w:rPr>
          <w:rFonts w:ascii="Times New Roman" w:hAnsi="Times New Roman" w:cs="Times New Roman"/>
          <w:sz w:val="24"/>
          <w:szCs w:val="24"/>
          <w:lang w:val="sr-Cyrl-CS"/>
        </w:rPr>
      </w:pPr>
      <w:r w:rsidRPr="001B1CEE">
        <w:rPr>
          <w:rFonts w:ascii="Times New Roman" w:hAnsi="Times New Roman" w:cs="Times New Roman"/>
          <w:sz w:val="24"/>
          <w:szCs w:val="24"/>
          <w:lang w:val="sr-Latn-RS"/>
        </w:rPr>
        <w:t>Предмет јавне набавке б</w:t>
      </w:r>
      <w:r w:rsidR="00A02D00" w:rsidRPr="001B1CEE">
        <w:rPr>
          <w:rFonts w:ascii="Times New Roman" w:hAnsi="Times New Roman" w:cs="Times New Roman"/>
          <w:sz w:val="24"/>
          <w:szCs w:val="24"/>
          <w:lang w:val="sr-Latn-RS"/>
        </w:rPr>
        <w:t>р.</w:t>
      </w:r>
      <w:r w:rsidR="002C2F88">
        <w:rPr>
          <w:rFonts w:ascii="Times New Roman" w:hAnsi="Times New Roman" w:cs="Times New Roman"/>
          <w:sz w:val="24"/>
          <w:szCs w:val="24"/>
          <w:lang w:val="sr-Latn-RS"/>
        </w:rPr>
        <w:t>1.1.3./2019</w:t>
      </w:r>
      <w:r w:rsidR="00A02D00" w:rsidRPr="001B1CEE">
        <w:rPr>
          <w:rFonts w:ascii="Times New Roman" w:hAnsi="Times New Roman" w:cs="Times New Roman"/>
          <w:sz w:val="24"/>
          <w:szCs w:val="24"/>
          <w:lang w:val="sr-Latn-RS"/>
        </w:rPr>
        <w:t xml:space="preserve"> </w:t>
      </w:r>
      <w:r w:rsidR="001D1D8A" w:rsidRPr="001B1CEE">
        <w:rPr>
          <w:rFonts w:ascii="Times New Roman" w:hAnsi="Times New Roman" w:cs="Times New Roman"/>
          <w:sz w:val="24"/>
          <w:szCs w:val="24"/>
          <w:lang w:val="sr-Latn-RS"/>
        </w:rPr>
        <w:t xml:space="preserve">су добра – </w:t>
      </w:r>
      <w:r w:rsidR="004B2353" w:rsidRPr="001B1CEE">
        <w:rPr>
          <w:rFonts w:ascii="Times New Roman" w:hAnsi="Times New Roman" w:cs="Times New Roman"/>
          <w:sz w:val="24"/>
          <w:szCs w:val="24"/>
          <w:lang w:val="sr-Latn-RS"/>
        </w:rPr>
        <w:t>намирниц</w:t>
      </w:r>
      <w:r w:rsidR="00703D0E" w:rsidRPr="001B1CEE">
        <w:rPr>
          <w:rFonts w:ascii="Times New Roman" w:hAnsi="Times New Roman" w:cs="Times New Roman"/>
          <w:sz w:val="24"/>
          <w:szCs w:val="24"/>
          <w:lang w:val="sr-Latn-RS"/>
        </w:rPr>
        <w:t>е за ђачку ужину за</w:t>
      </w:r>
      <w:r w:rsidR="003010F6">
        <w:rPr>
          <w:rFonts w:ascii="Times New Roman" w:hAnsi="Times New Roman" w:cs="Times New Roman"/>
          <w:sz w:val="24"/>
          <w:szCs w:val="24"/>
          <w:lang w:val="sr-Cyrl-CS"/>
        </w:rPr>
        <w:t xml:space="preserve"> период од </w:t>
      </w:r>
      <w:r w:rsidR="00915EA6">
        <w:rPr>
          <w:rFonts w:ascii="Times New Roman" w:hAnsi="Times New Roman" w:cs="Times New Roman"/>
          <w:sz w:val="24"/>
          <w:szCs w:val="24"/>
          <w:lang w:val="sr-Latn-RS"/>
        </w:rPr>
        <w:t>2.</w:t>
      </w:r>
      <w:r w:rsidR="003010F6">
        <w:rPr>
          <w:rFonts w:ascii="Times New Roman" w:hAnsi="Times New Roman" w:cs="Times New Roman"/>
          <w:sz w:val="24"/>
          <w:szCs w:val="24"/>
          <w:lang w:val="sr-Cyrl-CS"/>
        </w:rPr>
        <w:t>септембра</w:t>
      </w:r>
      <w:r w:rsidR="00290341">
        <w:rPr>
          <w:rFonts w:ascii="Times New Roman" w:hAnsi="Times New Roman" w:cs="Times New Roman"/>
          <w:sz w:val="24"/>
          <w:szCs w:val="24"/>
          <w:lang w:val="sr-Cyrl-CS"/>
        </w:rPr>
        <w:t xml:space="preserve"> 2019.г.</w:t>
      </w:r>
      <w:r w:rsidR="003010F6">
        <w:rPr>
          <w:rFonts w:ascii="Times New Roman" w:hAnsi="Times New Roman" w:cs="Times New Roman"/>
          <w:sz w:val="24"/>
          <w:szCs w:val="24"/>
          <w:lang w:val="sr-Cyrl-CS"/>
        </w:rPr>
        <w:t xml:space="preserve"> до краја</w:t>
      </w:r>
      <w:r w:rsidR="00703D0E" w:rsidRPr="001B1CEE">
        <w:rPr>
          <w:rFonts w:ascii="Times New Roman" w:hAnsi="Times New Roman" w:cs="Times New Roman"/>
          <w:sz w:val="24"/>
          <w:szCs w:val="24"/>
          <w:lang w:val="sr-Latn-RS"/>
        </w:rPr>
        <w:t xml:space="preserve"> </w:t>
      </w:r>
      <w:r w:rsidR="003010F6">
        <w:rPr>
          <w:rFonts w:ascii="Times New Roman" w:hAnsi="Times New Roman" w:cs="Times New Roman"/>
          <w:sz w:val="24"/>
          <w:szCs w:val="24"/>
          <w:lang w:val="sr-Latn-RS"/>
        </w:rPr>
        <w:t>календ</w:t>
      </w:r>
      <w:r w:rsidR="003010F6">
        <w:rPr>
          <w:rFonts w:ascii="Times New Roman" w:hAnsi="Times New Roman" w:cs="Times New Roman"/>
          <w:sz w:val="24"/>
          <w:szCs w:val="24"/>
          <w:lang w:val="sr-Cyrl-CS"/>
        </w:rPr>
        <w:t>арске</w:t>
      </w:r>
      <w:r w:rsidR="003010F6">
        <w:rPr>
          <w:rFonts w:ascii="Times New Roman" w:hAnsi="Times New Roman" w:cs="Times New Roman"/>
          <w:sz w:val="24"/>
          <w:szCs w:val="24"/>
          <w:lang w:val="sr-Latn-RS"/>
        </w:rPr>
        <w:t xml:space="preserve"> </w:t>
      </w:r>
      <w:r w:rsidR="00290341">
        <w:rPr>
          <w:rFonts w:ascii="Times New Roman" w:hAnsi="Times New Roman" w:cs="Times New Roman"/>
          <w:sz w:val="24"/>
          <w:szCs w:val="24"/>
          <w:lang w:val="sr-Latn-RS"/>
        </w:rPr>
        <w:t>2019.г</w:t>
      </w:r>
      <w:r w:rsidR="00290341">
        <w:rPr>
          <w:rFonts w:ascii="Times New Roman" w:hAnsi="Times New Roman" w:cs="Times New Roman"/>
          <w:sz w:val="24"/>
          <w:szCs w:val="24"/>
          <w:lang w:val="sr-Cyrl-CS"/>
        </w:rPr>
        <w:t>.</w:t>
      </w:r>
    </w:p>
    <w:p w:rsidR="00DD2075" w:rsidRPr="001B1CEE" w:rsidRDefault="00DD2075" w:rsidP="00DD2075">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Назив и ознака из општег речника набавке – храна, пиће, дуван и сродни производи 15000000</w:t>
      </w:r>
    </w:p>
    <w:p w:rsidR="00F02879" w:rsidRPr="001B1CEE" w:rsidRDefault="00F02879" w:rsidP="00F02879">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Јавна набавка је обликована у више посебних истоврсних партија и то:</w:t>
      </w:r>
    </w:p>
    <w:p w:rsidR="00F02879" w:rsidRPr="001B1CEE" w:rsidRDefault="00F02879" w:rsidP="00F02879">
      <w:pPr>
        <w:pStyle w:val="a3"/>
        <w:jc w:val="both"/>
        <w:rPr>
          <w:rFonts w:ascii="Times New Roman" w:hAnsi="Times New Roman" w:cs="Times New Roman"/>
          <w:bCs/>
          <w:sz w:val="24"/>
          <w:szCs w:val="24"/>
          <w:lang w:val="sr-Latn-RS"/>
        </w:rPr>
      </w:pPr>
      <w:r w:rsidRPr="001B1CEE">
        <w:rPr>
          <w:rFonts w:ascii="Times New Roman" w:hAnsi="Times New Roman" w:cs="Times New Roman"/>
          <w:sz w:val="24"/>
          <w:szCs w:val="24"/>
          <w:lang w:val="sr-Latn-RS"/>
        </w:rPr>
        <w:t>Партија 3 – остали</w:t>
      </w:r>
      <w:r w:rsidR="00F73425">
        <w:rPr>
          <w:rFonts w:ascii="Times New Roman" w:hAnsi="Times New Roman" w:cs="Times New Roman"/>
          <w:sz w:val="24"/>
          <w:szCs w:val="24"/>
          <w:lang w:val="sr-Latn-RS"/>
        </w:rPr>
        <w:t xml:space="preserve"> прехрамбени</w:t>
      </w:r>
      <w:r w:rsidRPr="001B1CEE">
        <w:rPr>
          <w:rFonts w:ascii="Times New Roman" w:hAnsi="Times New Roman" w:cs="Times New Roman"/>
          <w:sz w:val="24"/>
          <w:szCs w:val="24"/>
          <w:lang w:val="sr-Latn-RS"/>
        </w:rPr>
        <w:t xml:space="preserve"> производи</w:t>
      </w:r>
    </w:p>
    <w:p w:rsidR="00B738B9" w:rsidRPr="001B1CEE" w:rsidRDefault="00B738B9" w:rsidP="0069008E">
      <w:pPr>
        <w:pStyle w:val="a3"/>
        <w:rPr>
          <w:rFonts w:ascii="Times New Roman" w:hAnsi="Times New Roman" w:cs="Times New Roman"/>
          <w:sz w:val="24"/>
          <w:szCs w:val="24"/>
          <w:lang w:val="sr-Latn-RS"/>
        </w:rPr>
      </w:pPr>
    </w:p>
    <w:p w:rsidR="00B738B9" w:rsidRPr="001B1CEE" w:rsidRDefault="00B738B9" w:rsidP="0069008E">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2. Партије</w:t>
      </w:r>
    </w:p>
    <w:p w:rsidR="002F7E7D" w:rsidRPr="001B1CEE" w:rsidRDefault="00D17F0F" w:rsidP="002F7E7D">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 xml:space="preserve">Јавна набавка је обликована у више посебних истоврсних партија. </w:t>
      </w:r>
    </w:p>
    <w:p w:rsidR="0081437D" w:rsidRDefault="0081437D" w:rsidP="0081437D">
      <w:pPr>
        <w:pStyle w:val="a3"/>
        <w:rPr>
          <w:rFonts w:ascii="Times New Roman" w:hAnsi="Times New Roman" w:cs="Times New Roman"/>
          <w:b/>
          <w:sz w:val="24"/>
          <w:szCs w:val="24"/>
          <w:lang w:val="sr-Cyrl-C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67BF4" w:rsidRDefault="00B67BF4" w:rsidP="0081437D">
      <w:pPr>
        <w:pStyle w:val="a3"/>
        <w:jc w:val="center"/>
        <w:rPr>
          <w:rFonts w:ascii="Times New Roman" w:hAnsi="Times New Roman" w:cs="Times New Roman"/>
          <w:b/>
          <w:sz w:val="24"/>
          <w:szCs w:val="24"/>
          <w:lang w:val="sr-Latn-RS"/>
        </w:rPr>
      </w:pPr>
    </w:p>
    <w:p w:rsidR="00B738B9" w:rsidRDefault="00B738B9" w:rsidP="0081437D">
      <w:pPr>
        <w:pStyle w:val="a3"/>
        <w:jc w:val="center"/>
        <w:rPr>
          <w:rFonts w:ascii="Times New Roman" w:hAnsi="Times New Roman" w:cs="Times New Roman"/>
          <w:b/>
          <w:sz w:val="24"/>
          <w:szCs w:val="24"/>
          <w:lang w:val="sr-Cyrl-CS"/>
        </w:rPr>
      </w:pPr>
      <w:r w:rsidRPr="001B1CEE">
        <w:rPr>
          <w:rFonts w:ascii="Times New Roman" w:hAnsi="Times New Roman" w:cs="Times New Roman"/>
          <w:b/>
          <w:sz w:val="24"/>
          <w:szCs w:val="24"/>
          <w:lang w:val="sr-Latn-RS"/>
        </w:rPr>
        <w:lastRenderedPageBreak/>
        <w:t>III</w:t>
      </w:r>
    </w:p>
    <w:p w:rsidR="007D1EFF" w:rsidRPr="0081437D" w:rsidRDefault="007D1EFF" w:rsidP="002F7E7D">
      <w:pPr>
        <w:pStyle w:val="a3"/>
        <w:rPr>
          <w:rFonts w:ascii="Times New Roman" w:hAnsi="Times New Roman" w:cs="Times New Roman"/>
          <w:b/>
          <w:sz w:val="24"/>
          <w:szCs w:val="24"/>
          <w:lang w:val="sr-Cyrl-CS"/>
        </w:rPr>
      </w:pPr>
    </w:p>
    <w:p w:rsidR="00B5274A" w:rsidRPr="001B1CEE" w:rsidRDefault="00E44D88" w:rsidP="00E44D88">
      <w:pPr>
        <w:pStyle w:val="a3"/>
        <w:jc w:val="cente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ВРСТА,ТЕХНИЧКЕ КАРАКТЕРИСТИКЕ, КВАЛИТЕТ,КОЛИЧИНА И ОПИС ДОБАРА,НАЧИН СПРОВОЂЕЊА КОНТРОЛЕ И ОБЕЗБЕЂИВАЊА ГАРАНЦИЈЕ КВАЛИТЕТА,</w:t>
      </w:r>
      <w:r w:rsidRPr="001B1CEE">
        <w:rPr>
          <w:rFonts w:ascii="Times New Roman" w:hAnsi="Times New Roman" w:cs="Times New Roman"/>
          <w:sz w:val="24"/>
          <w:szCs w:val="24"/>
          <w:lang w:val="sr-Latn-RS"/>
        </w:rPr>
        <w:t xml:space="preserve"> </w:t>
      </w:r>
      <w:r w:rsidRPr="001B1CEE">
        <w:rPr>
          <w:rFonts w:ascii="Times New Roman" w:hAnsi="Times New Roman" w:cs="Times New Roman"/>
          <w:b/>
          <w:sz w:val="24"/>
          <w:szCs w:val="24"/>
          <w:lang w:val="sr-Latn-RS"/>
        </w:rPr>
        <w:t xml:space="preserve">РОК И МЕСТО ИЗВРШЕЊА ИСПОРУКЕ ДОБАРА, ЕВЕНТУАЛНЕ </w:t>
      </w:r>
    </w:p>
    <w:p w:rsidR="00E44D88" w:rsidRPr="001B1CEE" w:rsidRDefault="00E44D88" w:rsidP="00E44D88">
      <w:pPr>
        <w:pStyle w:val="a3"/>
        <w:jc w:val="cente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ДОДАТНЕ УСЛУГЕ И СЛ.</w:t>
      </w:r>
    </w:p>
    <w:p w:rsidR="00B5274A" w:rsidRPr="001B1CEE" w:rsidRDefault="00B5274A" w:rsidP="00E44D88">
      <w:pPr>
        <w:pStyle w:val="a3"/>
        <w:jc w:val="center"/>
        <w:rPr>
          <w:rFonts w:ascii="Times New Roman" w:hAnsi="Times New Roman" w:cs="Times New Roman"/>
          <w:b/>
          <w:sz w:val="24"/>
          <w:szCs w:val="24"/>
          <w:lang w:val="sr-Latn-RS"/>
        </w:rPr>
      </w:pPr>
    </w:p>
    <w:p w:rsidR="006716F0" w:rsidRPr="00FB322B" w:rsidRDefault="00EE54D4" w:rsidP="006716F0">
      <w:pPr>
        <w:pStyle w:val="a3"/>
        <w:jc w:val="both"/>
        <w:rPr>
          <w:rFonts w:ascii="Times New Roman" w:hAnsi="Times New Roman" w:cs="Times New Roman"/>
          <w:sz w:val="24"/>
          <w:szCs w:val="24"/>
          <w:lang w:val="sr-Cyrl-CS"/>
        </w:rPr>
      </w:pPr>
      <w:r w:rsidRPr="001B1CEE">
        <w:rPr>
          <w:rFonts w:ascii="Times New Roman" w:hAnsi="Times New Roman" w:cs="Times New Roman"/>
          <w:b/>
          <w:sz w:val="24"/>
          <w:szCs w:val="24"/>
          <w:lang w:val="sr-Latn-RS"/>
        </w:rPr>
        <w:t>1.Врста добра</w:t>
      </w:r>
      <w:r w:rsidRPr="001B1CEE">
        <w:rPr>
          <w:rFonts w:ascii="Times New Roman" w:hAnsi="Times New Roman" w:cs="Times New Roman"/>
          <w:sz w:val="24"/>
          <w:szCs w:val="24"/>
          <w:lang w:val="sr-Latn-RS"/>
        </w:rPr>
        <w:t xml:space="preserve">: </w:t>
      </w:r>
      <w:r w:rsidR="00FB322B">
        <w:rPr>
          <w:rFonts w:ascii="Times New Roman" w:hAnsi="Times New Roman" w:cs="Times New Roman"/>
          <w:sz w:val="24"/>
          <w:szCs w:val="24"/>
          <w:lang w:val="sr-Latn-RS"/>
        </w:rPr>
        <w:t xml:space="preserve">намирнице за ђачку ужину </w:t>
      </w:r>
      <w:r w:rsidR="00FB322B">
        <w:rPr>
          <w:rFonts w:ascii="Times New Roman" w:hAnsi="Times New Roman" w:cs="Times New Roman"/>
          <w:sz w:val="24"/>
          <w:szCs w:val="24"/>
          <w:lang w:val="sr-Cyrl-CS"/>
        </w:rPr>
        <w:t xml:space="preserve">за период од </w:t>
      </w:r>
      <w:r w:rsidR="00504A97">
        <w:rPr>
          <w:rFonts w:ascii="Times New Roman" w:hAnsi="Times New Roman" w:cs="Times New Roman"/>
          <w:sz w:val="24"/>
          <w:szCs w:val="24"/>
          <w:lang w:val="sr-Latn-RS"/>
        </w:rPr>
        <w:t>2.</w:t>
      </w:r>
      <w:r w:rsidR="00FB322B">
        <w:rPr>
          <w:rFonts w:ascii="Times New Roman" w:hAnsi="Times New Roman" w:cs="Times New Roman"/>
          <w:sz w:val="24"/>
          <w:szCs w:val="24"/>
          <w:lang w:val="sr-Cyrl-CS"/>
        </w:rPr>
        <w:t>септембра</w:t>
      </w:r>
      <w:r w:rsidR="00290341">
        <w:rPr>
          <w:rFonts w:ascii="Times New Roman" w:hAnsi="Times New Roman" w:cs="Times New Roman"/>
          <w:sz w:val="24"/>
          <w:szCs w:val="24"/>
          <w:lang w:val="sr-Cyrl-CS"/>
        </w:rPr>
        <w:t xml:space="preserve"> 2019.год.</w:t>
      </w:r>
      <w:r w:rsidR="00FB322B">
        <w:rPr>
          <w:rFonts w:ascii="Times New Roman" w:hAnsi="Times New Roman" w:cs="Times New Roman"/>
          <w:sz w:val="24"/>
          <w:szCs w:val="24"/>
          <w:lang w:val="sr-Cyrl-CS"/>
        </w:rPr>
        <w:t xml:space="preserve"> до краја календарске 2019.године.</w:t>
      </w:r>
    </w:p>
    <w:p w:rsidR="0044725F" w:rsidRPr="001B1CEE" w:rsidRDefault="00B622DF" w:rsidP="00E44D88">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 xml:space="preserve">2.Техничке карактеристике: </w:t>
      </w:r>
    </w:p>
    <w:p w:rsidR="003A34ED" w:rsidRDefault="003A34ED" w:rsidP="009A6ACF">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Добра морају бити I квалитета који је прописан нормама садржаним у Закону о безбедности хране (,,Сл.</w:t>
      </w:r>
      <w:r w:rsidR="009A6ACF" w:rsidRPr="001B1CEE">
        <w:rPr>
          <w:rFonts w:ascii="Times New Roman" w:hAnsi="Times New Roman" w:cs="Times New Roman"/>
          <w:sz w:val="24"/>
          <w:szCs w:val="24"/>
          <w:lang w:val="sr-Latn-RS"/>
        </w:rPr>
        <w:t xml:space="preserve"> </w:t>
      </w:r>
      <w:r w:rsidRPr="001B1CEE">
        <w:rPr>
          <w:rFonts w:ascii="Times New Roman" w:hAnsi="Times New Roman" w:cs="Times New Roman"/>
          <w:sz w:val="24"/>
          <w:szCs w:val="24"/>
          <w:lang w:val="sr-Latn-RS"/>
        </w:rPr>
        <w:t>гл.</w:t>
      </w:r>
      <w:r w:rsidR="009A6ACF" w:rsidRPr="001B1CEE">
        <w:rPr>
          <w:rFonts w:ascii="Times New Roman" w:hAnsi="Times New Roman" w:cs="Times New Roman"/>
          <w:sz w:val="24"/>
          <w:szCs w:val="24"/>
          <w:lang w:val="sr-Latn-RS"/>
        </w:rPr>
        <w:t xml:space="preserve"> </w:t>
      </w:r>
      <w:r w:rsidRPr="001B1CEE">
        <w:rPr>
          <w:rFonts w:ascii="Times New Roman" w:hAnsi="Times New Roman" w:cs="Times New Roman"/>
          <w:sz w:val="24"/>
          <w:szCs w:val="24"/>
          <w:lang w:val="sr-Latn-RS"/>
        </w:rPr>
        <w:t>РС</w:t>
      </w:r>
      <w:r w:rsidR="009A6ACF" w:rsidRPr="001B1CEE">
        <w:rPr>
          <w:rFonts w:ascii="Times New Roman" w:hAnsi="Times New Roman" w:cs="Times New Roman"/>
          <w:sz w:val="24"/>
          <w:szCs w:val="24"/>
          <w:lang w:val="sr-Latn-RS"/>
        </w:rPr>
        <w:t>, бр.41/09), Закону о здравственој исправности животних намирница и предмета опште употребе (,,Сл. гл. РС’’бр.92/11) и подзаконским прописима којима се регулише исправност намирница.</w:t>
      </w:r>
    </w:p>
    <w:p w:rsidR="00CA5BC6" w:rsidRDefault="00CA5BC6" w:rsidP="009A6ACF">
      <w:pPr>
        <w:pStyle w:val="a3"/>
        <w:jc w:val="both"/>
        <w:rPr>
          <w:rFonts w:ascii="Times New Roman" w:hAnsi="Times New Roman" w:cs="Times New Roman"/>
          <w:sz w:val="24"/>
          <w:szCs w:val="24"/>
          <w:lang w:val="sr-Latn-RS"/>
        </w:rPr>
      </w:pPr>
    </w:p>
    <w:p w:rsidR="00CA5BC6" w:rsidRPr="001B1CEE" w:rsidRDefault="00CA5BC6" w:rsidP="009A6ACF">
      <w:pPr>
        <w:pStyle w:val="a3"/>
        <w:jc w:val="both"/>
        <w:rPr>
          <w:rFonts w:ascii="Times New Roman" w:hAnsi="Times New Roman" w:cs="Times New Roman"/>
          <w:sz w:val="24"/>
          <w:szCs w:val="24"/>
          <w:lang w:val="sr-Latn-RS"/>
        </w:rPr>
      </w:pPr>
    </w:p>
    <w:p w:rsidR="00B336CC" w:rsidRDefault="00B336CC" w:rsidP="00B336CC">
      <w:pPr>
        <w:pStyle w:val="Default"/>
        <w:jc w:val="center"/>
        <w:rPr>
          <w:color w:val="auto"/>
          <w:lang w:val="sr-Cyrl-CS"/>
        </w:rPr>
      </w:pPr>
      <w:r>
        <w:rPr>
          <w:lang w:val="sr-Cyrl-CS"/>
        </w:rPr>
        <w:t xml:space="preserve">СПЕЦИФИКАЦИЈА ДОБАРА-НАМИРНИЦЕ ЗА ЂАЧКУ УЖИНУ </w:t>
      </w:r>
      <w:r w:rsidR="00FF335F">
        <w:rPr>
          <w:lang w:val="sr-Latn-RS"/>
        </w:rPr>
        <w:t xml:space="preserve">ЗА ПАРТИЈУ 3. </w:t>
      </w:r>
      <w:r>
        <w:rPr>
          <w:lang w:val="sr-Cyrl-CS"/>
        </w:rPr>
        <w:t xml:space="preserve">ЈН бр. </w:t>
      </w:r>
      <w:r>
        <w:rPr>
          <w:color w:val="auto"/>
          <w:lang w:val="sr-Cyrl-RS"/>
        </w:rPr>
        <w:t>1</w:t>
      </w:r>
      <w:r>
        <w:rPr>
          <w:color w:val="auto"/>
          <w:lang w:val="sr-Latn-RS"/>
        </w:rPr>
        <w:t>.1.3</w:t>
      </w:r>
      <w:r>
        <w:rPr>
          <w:color w:val="auto"/>
          <w:lang w:val="sr-Cyrl-CS"/>
        </w:rPr>
        <w:t>/2019</w:t>
      </w:r>
    </w:p>
    <w:p w:rsidR="00B336CC" w:rsidRDefault="00B336CC" w:rsidP="00B336CC">
      <w:pPr>
        <w:pStyle w:val="Default"/>
        <w:rPr>
          <w:lang w:val="sr-Cyrl-CS"/>
        </w:rPr>
      </w:pPr>
    </w:p>
    <w:p w:rsidR="00B336CC" w:rsidRDefault="00B336CC" w:rsidP="00B336CC">
      <w:pPr>
        <w:pStyle w:val="Default"/>
        <w:rPr>
          <w:b/>
          <w:bCs/>
          <w:sz w:val="23"/>
          <w:szCs w:val="23"/>
        </w:rPr>
      </w:pPr>
    </w:p>
    <w:p w:rsidR="00B336CC" w:rsidRDefault="00B336CC" w:rsidP="00B336CC">
      <w:pPr>
        <w:pStyle w:val="Default"/>
        <w:rPr>
          <w:b/>
        </w:rPr>
      </w:pPr>
      <w:r>
        <w:rPr>
          <w:b/>
          <w:bCs/>
          <w:sz w:val="23"/>
          <w:szCs w:val="23"/>
        </w:rPr>
        <w:t xml:space="preserve">Партија </w:t>
      </w:r>
      <w:r>
        <w:rPr>
          <w:b/>
          <w:bCs/>
          <w:sz w:val="23"/>
          <w:szCs w:val="23"/>
          <w:lang w:val="sr-Latn-RS"/>
        </w:rPr>
        <w:t>3</w:t>
      </w:r>
      <w:r>
        <w:rPr>
          <w:b/>
          <w:bCs/>
          <w:sz w:val="23"/>
          <w:szCs w:val="23"/>
        </w:rPr>
        <w:t xml:space="preserve"> – </w:t>
      </w:r>
      <w:r>
        <w:rPr>
          <w:b/>
        </w:rPr>
        <w:t>остали</w:t>
      </w:r>
      <w:r w:rsidR="00406FDE">
        <w:rPr>
          <w:b/>
        </w:rPr>
        <w:t xml:space="preserve"> прехрамбени</w:t>
      </w:r>
      <w:r>
        <w:rPr>
          <w:b/>
        </w:rPr>
        <w:t xml:space="preserve"> производи</w:t>
      </w:r>
    </w:p>
    <w:p w:rsidR="00B336CC" w:rsidRDefault="00B336CC" w:rsidP="00B336C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4287"/>
        <w:gridCol w:w="1238"/>
        <w:gridCol w:w="1998"/>
      </w:tblGrid>
      <w:tr w:rsidR="00B336CC" w:rsidTr="00893050">
        <w:trPr>
          <w:trHeight w:val="499"/>
        </w:trPr>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sz w:val="20"/>
                <w:szCs w:val="20"/>
              </w:rPr>
            </w:pPr>
            <w:r>
              <w:rPr>
                <w:rFonts w:ascii="Times New Roman" w:hAnsi="Times New Roman" w:cs="Times New Roman"/>
                <w:sz w:val="20"/>
                <w:szCs w:val="20"/>
              </w:rPr>
              <w:t>Редни број</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sz w:val="20"/>
                <w:szCs w:val="20"/>
              </w:rPr>
            </w:pPr>
            <w:r>
              <w:rPr>
                <w:rFonts w:ascii="Times New Roman" w:hAnsi="Times New Roman" w:cs="Times New Roman"/>
                <w:sz w:val="20"/>
                <w:szCs w:val="20"/>
              </w:rPr>
              <w:t>Врста и опис добара</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sz w:val="20"/>
                <w:szCs w:val="20"/>
              </w:rPr>
            </w:pPr>
            <w:r>
              <w:rPr>
                <w:rFonts w:ascii="Times New Roman" w:hAnsi="Times New Roman" w:cs="Times New Roman"/>
                <w:sz w:val="20"/>
                <w:szCs w:val="20"/>
              </w:rPr>
              <w:t>Јединица мере</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sz w:val="22"/>
                <w:szCs w:val="22"/>
                <w:lang w:val="sr-Cyrl-CS"/>
              </w:rPr>
            </w:pPr>
            <w:r>
              <w:rPr>
                <w:bCs/>
                <w:color w:val="auto"/>
                <w:sz w:val="20"/>
                <w:szCs w:val="20"/>
                <w:lang w:val="sr-Cyrl-CS"/>
              </w:rPr>
              <w:t>Оријентациона количина  за период од</w:t>
            </w:r>
            <w:r w:rsidR="005D36EB">
              <w:rPr>
                <w:bCs/>
                <w:color w:val="auto"/>
                <w:sz w:val="20"/>
                <w:szCs w:val="20"/>
                <w:lang w:val="sr-Latn-RS"/>
              </w:rPr>
              <w:t xml:space="preserve"> 2.</w:t>
            </w:r>
            <w:r>
              <w:rPr>
                <w:bCs/>
                <w:color w:val="auto"/>
                <w:sz w:val="20"/>
                <w:szCs w:val="20"/>
                <w:lang w:val="sr-Cyrl-CS"/>
              </w:rPr>
              <w:t xml:space="preserve"> септембра до краја 2019.г.</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w:t>
            </w:r>
          </w:p>
        </w:tc>
        <w:tc>
          <w:tcPr>
            <w:tcW w:w="4287" w:type="dxa"/>
            <w:tcBorders>
              <w:top w:val="single" w:sz="4" w:space="0" w:color="auto"/>
              <w:left w:val="single" w:sz="4" w:space="0" w:color="auto"/>
              <w:bottom w:val="single" w:sz="4" w:space="0" w:color="auto"/>
              <w:right w:val="single" w:sz="4" w:space="0" w:color="auto"/>
            </w:tcBorders>
            <w:hideMark/>
          </w:tcPr>
          <w:p w:rsidR="00B336CC" w:rsidRPr="009F3A4E" w:rsidRDefault="00B336CC" w:rsidP="00893050">
            <w:pPr>
              <w:rPr>
                <w:rFonts w:ascii="Times New Roman" w:hAnsi="Times New Roman" w:cs="Times New Roman"/>
                <w:lang w:val="sr-Latn-RS"/>
              </w:rPr>
            </w:pPr>
            <w:r w:rsidRPr="009F3A4E">
              <w:rPr>
                <w:rFonts w:ascii="Times New Roman" w:hAnsi="Times New Roman" w:cs="Times New Roman"/>
                <w:sz w:val="20"/>
                <w:szCs w:val="20"/>
                <w:lang w:val="sr-Latn-RS"/>
              </w:rPr>
              <w:t xml:space="preserve"> </w:t>
            </w:r>
            <w:r w:rsidRPr="009F3A4E">
              <w:rPr>
                <w:rFonts w:ascii="Times New Roman" w:hAnsi="Times New Roman" w:cs="Times New Roman"/>
                <w:lang w:val="sr-Latn-RS"/>
              </w:rPr>
              <w:t>Туњевина (</w:t>
            </w:r>
            <w:r w:rsidR="002D486D">
              <w:rPr>
                <w:rFonts w:ascii="Times New Roman" w:hAnsi="Times New Roman" w:cs="Times New Roman"/>
                <w:lang w:val="sr-Latn-RS"/>
              </w:rPr>
              <w:t>Ла Перла, Ла мартина</w:t>
            </w:r>
            <w:r w:rsidR="00D00CFE">
              <w:rPr>
                <w:rFonts w:ascii="Times New Roman" w:hAnsi="Times New Roman" w:cs="Times New Roman"/>
                <w:lang w:val="sr-Latn-RS"/>
              </w:rPr>
              <w:t>)</w:t>
            </w:r>
          </w:p>
        </w:tc>
        <w:tc>
          <w:tcPr>
            <w:tcW w:w="1238" w:type="dxa"/>
            <w:tcBorders>
              <w:top w:val="single" w:sz="4" w:space="0" w:color="auto"/>
              <w:left w:val="single" w:sz="4" w:space="0" w:color="auto"/>
              <w:bottom w:val="single" w:sz="4" w:space="0" w:color="auto"/>
              <w:right w:val="single" w:sz="4" w:space="0" w:color="auto"/>
            </w:tcBorders>
          </w:tcPr>
          <w:p w:rsidR="00B336CC" w:rsidRDefault="00B336CC" w:rsidP="00893050">
            <w:pPr>
              <w:jc w:val="center"/>
              <w:rPr>
                <w:rFonts w:ascii="Times New Roman" w:hAnsi="Times New Roman" w:cs="Times New Roman"/>
                <w:lang w:val="sr-Cyrl-RS"/>
              </w:rPr>
            </w:pPr>
          </w:p>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к</w:t>
            </w:r>
            <w:r>
              <w:rPr>
                <w:rFonts w:ascii="Times New Roman" w:hAnsi="Times New Roman" w:cs="Times New Roman"/>
              </w:rPr>
              <w:t>ом</w:t>
            </w:r>
            <w:r>
              <w:rPr>
                <w:rFonts w:ascii="Times New Roman" w:hAnsi="Times New Roman" w:cs="Times New Roman"/>
                <w:lang w:val="sr-Cyrl-RS"/>
              </w:rPr>
              <w:t>ад</w:t>
            </w:r>
          </w:p>
        </w:tc>
        <w:tc>
          <w:tcPr>
            <w:tcW w:w="1998" w:type="dxa"/>
            <w:tcBorders>
              <w:top w:val="single" w:sz="4" w:space="0" w:color="auto"/>
              <w:left w:val="single" w:sz="4" w:space="0" w:color="auto"/>
              <w:bottom w:val="single" w:sz="4" w:space="0" w:color="auto"/>
              <w:right w:val="single" w:sz="4" w:space="0" w:color="auto"/>
            </w:tcBorders>
          </w:tcPr>
          <w:p w:rsidR="00B336CC" w:rsidRDefault="00B336CC" w:rsidP="00893050">
            <w:pPr>
              <w:jc w:val="center"/>
              <w:rPr>
                <w:rFonts w:ascii="Times New Roman" w:hAnsi="Times New Roman" w:cs="Times New Roman"/>
                <w:bCs/>
                <w:lang w:val="sr-Latn-RS"/>
              </w:rPr>
            </w:pPr>
          </w:p>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136</w:t>
            </w:r>
          </w:p>
        </w:tc>
      </w:tr>
      <w:tr w:rsidR="00B336CC" w:rsidTr="00893050">
        <w:trPr>
          <w:trHeight w:val="826"/>
        </w:trPr>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2.</w:t>
            </w:r>
          </w:p>
        </w:tc>
        <w:tc>
          <w:tcPr>
            <w:tcW w:w="4287" w:type="dxa"/>
            <w:tcBorders>
              <w:top w:val="single" w:sz="4" w:space="0" w:color="auto"/>
              <w:left w:val="single" w:sz="4" w:space="0" w:color="auto"/>
              <w:bottom w:val="single" w:sz="4" w:space="0" w:color="auto"/>
              <w:right w:val="single" w:sz="4" w:space="0" w:color="auto"/>
            </w:tcBorders>
            <w:hideMark/>
          </w:tcPr>
          <w:p w:rsidR="00B336CC" w:rsidRPr="00214A85" w:rsidRDefault="00B336CC" w:rsidP="00465121">
            <w:pPr>
              <w:rPr>
                <w:rFonts w:ascii="Times New Roman" w:hAnsi="Times New Roman" w:cs="Times New Roman"/>
                <w:lang w:val="sr-Latn-RS"/>
              </w:rPr>
            </w:pPr>
            <w:r>
              <w:rPr>
                <w:rFonts w:ascii="Times New Roman" w:hAnsi="Times New Roman" w:cs="Times New Roman"/>
                <w:lang w:val="sr-Latn-RS"/>
              </w:rPr>
              <w:t xml:space="preserve">   Маргарин за мазање</w:t>
            </w:r>
            <w:r w:rsidR="00465121">
              <w:rPr>
                <w:rFonts w:ascii="Times New Roman" w:hAnsi="Times New Roman" w:cs="Times New Roman"/>
                <w:lang w:val="sr-Latn-RS"/>
              </w:rPr>
              <w:t xml:space="preserve">, 0,5 кг </w:t>
            </w:r>
            <w:r>
              <w:rPr>
                <w:rFonts w:ascii="Times New Roman" w:hAnsi="Times New Roman" w:cs="Times New Roman"/>
                <w:lang w:val="sr-Latn-RS"/>
              </w:rPr>
              <w:t>(добро</w:t>
            </w:r>
            <w:r w:rsidR="00465121">
              <w:rPr>
                <w:rFonts w:ascii="Times New Roman" w:hAnsi="Times New Roman" w:cs="Times New Roman"/>
                <w:lang w:val="sr-Latn-RS"/>
              </w:rPr>
              <w:t xml:space="preserve"> јутро, лајт)</w:t>
            </w:r>
            <w:r>
              <w:rPr>
                <w:rFonts w:ascii="Times New Roman" w:hAnsi="Times New Roman" w:cs="Times New Roman"/>
                <w:lang w:val="sr-Latn-RS"/>
              </w:rPr>
              <w:t xml:space="preserve">                        </w:t>
            </w:r>
          </w:p>
        </w:tc>
        <w:tc>
          <w:tcPr>
            <w:tcW w:w="1238" w:type="dxa"/>
            <w:tcBorders>
              <w:top w:val="single" w:sz="4" w:space="0" w:color="auto"/>
              <w:left w:val="single" w:sz="4" w:space="0" w:color="auto"/>
              <w:bottom w:val="single" w:sz="4" w:space="0" w:color="auto"/>
              <w:right w:val="single" w:sz="4" w:space="0" w:color="auto"/>
            </w:tcBorders>
            <w:hideMark/>
          </w:tcPr>
          <w:p w:rsidR="00B336CC" w:rsidRPr="00214A85"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13</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3.</w:t>
            </w:r>
          </w:p>
        </w:tc>
        <w:tc>
          <w:tcPr>
            <w:tcW w:w="4287" w:type="dxa"/>
            <w:tcBorders>
              <w:top w:val="single" w:sz="4" w:space="0" w:color="auto"/>
              <w:left w:val="single" w:sz="4" w:space="0" w:color="auto"/>
              <w:bottom w:val="single" w:sz="4" w:space="0" w:color="auto"/>
              <w:right w:val="single" w:sz="4" w:space="0" w:color="auto"/>
            </w:tcBorders>
            <w:hideMark/>
          </w:tcPr>
          <w:p w:rsidR="00525D0B" w:rsidRDefault="00B336CC" w:rsidP="00525D0B">
            <w:pPr>
              <w:ind w:right="-559"/>
              <w:jc w:val="center"/>
              <w:rPr>
                <w:rFonts w:ascii="Times New Roman" w:hAnsi="Times New Roman" w:cs="Times New Roman"/>
                <w:lang w:val="sr-Latn-RS"/>
              </w:rPr>
            </w:pPr>
            <w:r>
              <w:rPr>
                <w:rFonts w:ascii="Times New Roman" w:hAnsi="Times New Roman" w:cs="Times New Roman"/>
                <w:lang w:val="sr-Cyrl-CS"/>
              </w:rPr>
              <w:t>Јетрена паштета у цреву</w:t>
            </w:r>
            <w:r>
              <w:rPr>
                <w:rFonts w:ascii="Times New Roman" w:hAnsi="Times New Roman" w:cs="Times New Roman"/>
                <w:lang w:val="sr-Latn-RS"/>
              </w:rPr>
              <w:t xml:space="preserve">, </w:t>
            </w:r>
            <w:r>
              <w:rPr>
                <w:rFonts w:ascii="Times New Roman" w:hAnsi="Times New Roman" w:cs="Times New Roman"/>
                <w:lang w:val="sr-Cyrl-CS"/>
              </w:rPr>
              <w:t>(</w:t>
            </w:r>
            <w:r w:rsidR="00525D0B">
              <w:rPr>
                <w:rFonts w:ascii="Times New Roman" w:hAnsi="Times New Roman" w:cs="Times New Roman"/>
                <w:lang w:val="sr-Cyrl-CS"/>
              </w:rPr>
              <w:t>пилећ</w:t>
            </w:r>
            <w:r w:rsidR="00525D0B">
              <w:rPr>
                <w:rFonts w:ascii="Times New Roman" w:hAnsi="Times New Roman" w:cs="Times New Roman"/>
                <w:lang w:val="sr-Latn-RS"/>
              </w:rPr>
              <w:t>а</w:t>
            </w:r>
            <w:r w:rsidR="00525D0B">
              <w:rPr>
                <w:rFonts w:ascii="Times New Roman" w:hAnsi="Times New Roman" w:cs="Times New Roman"/>
                <w:lang w:val="sr-Cyrl-CS"/>
              </w:rPr>
              <w:t>)</w:t>
            </w:r>
          </w:p>
          <w:p w:rsidR="00B336CC" w:rsidRPr="002758A4" w:rsidRDefault="00525D0B" w:rsidP="00525D0B">
            <w:pPr>
              <w:ind w:right="-559"/>
              <w:jc w:val="center"/>
              <w:rPr>
                <w:rFonts w:ascii="Times New Roman" w:hAnsi="Times New Roman" w:cs="Times New Roman"/>
                <w:lang w:val="sr-Latn-RS"/>
              </w:rPr>
            </w:pPr>
            <w:r>
              <w:rPr>
                <w:rFonts w:ascii="Times New Roman" w:hAnsi="Times New Roman" w:cs="Times New Roman"/>
                <w:lang w:val="sr-Cyrl-CS"/>
              </w:rPr>
              <w:t xml:space="preserve">Неопланта, </w:t>
            </w:r>
            <w:r w:rsidR="00B336CC">
              <w:rPr>
                <w:rFonts w:ascii="Times New Roman" w:hAnsi="Times New Roman" w:cs="Times New Roman"/>
                <w:lang w:val="sr-Cyrl-CS"/>
              </w:rPr>
              <w:t xml:space="preserve"> </w:t>
            </w:r>
            <w:r w:rsidR="002758A4">
              <w:rPr>
                <w:rFonts w:ascii="Times New Roman" w:hAnsi="Times New Roman" w:cs="Times New Roman"/>
                <w:lang w:val="sr-Latn-RS"/>
              </w:rPr>
              <w:t>Карнекс</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lang w:val="sr-Cyrl-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216</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4.</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2758A4" w:rsidP="00893050">
            <w:pPr>
              <w:jc w:val="center"/>
              <w:rPr>
                <w:rFonts w:ascii="Times New Roman" w:hAnsi="Times New Roman" w:cs="Times New Roman"/>
                <w:lang w:val="sr-Latn-RS"/>
              </w:rPr>
            </w:pPr>
            <w:r>
              <w:rPr>
                <w:rFonts w:ascii="Times New Roman" w:hAnsi="Times New Roman" w:cs="Times New Roman"/>
                <w:lang w:val="sr-Latn-RS"/>
              </w:rPr>
              <w:t>Салама, (пилећа прса</w:t>
            </w:r>
            <w:r w:rsidR="00A76984">
              <w:rPr>
                <w:rFonts w:ascii="Times New Roman" w:hAnsi="Times New Roman" w:cs="Times New Roman"/>
                <w:lang w:val="sr-Latn-RS"/>
              </w:rPr>
              <w:t xml:space="preserve">) </w:t>
            </w:r>
            <w:r w:rsidR="00B336CC">
              <w:rPr>
                <w:rFonts w:ascii="Times New Roman" w:hAnsi="Times New Roman" w:cs="Times New Roman"/>
                <w:lang w:val="sr-Latn-RS"/>
              </w:rPr>
              <w:t xml:space="preserve"> Неопланта</w:t>
            </w:r>
            <w:r w:rsidR="00893050">
              <w:rPr>
                <w:rFonts w:ascii="Times New Roman" w:hAnsi="Times New Roman" w:cs="Times New Roman"/>
                <w:lang w:val="sr-Latn-RS"/>
              </w:rPr>
              <w:t>,</w:t>
            </w:r>
            <w:r w:rsidR="00B336CC">
              <w:rPr>
                <w:rFonts w:ascii="Times New Roman" w:hAnsi="Times New Roman" w:cs="Times New Roman"/>
                <w:lang w:val="sr-Latn-RS"/>
              </w:rPr>
              <w:t xml:space="preserve"> Мит</w:t>
            </w:r>
            <w:r w:rsidR="00893050">
              <w:rPr>
                <w:rFonts w:ascii="Times New Roman" w:hAnsi="Times New Roman" w:cs="Times New Roman"/>
                <w:lang w:val="sr-Latn-RS"/>
              </w:rPr>
              <w:t xml:space="preserve">рос  </w:t>
            </w:r>
          </w:p>
        </w:tc>
        <w:tc>
          <w:tcPr>
            <w:tcW w:w="1238" w:type="dxa"/>
            <w:tcBorders>
              <w:top w:val="single" w:sz="4" w:space="0" w:color="auto"/>
              <w:left w:val="single" w:sz="4" w:space="0" w:color="auto"/>
              <w:bottom w:val="single" w:sz="4" w:space="0" w:color="auto"/>
              <w:right w:val="single" w:sz="4" w:space="0" w:color="auto"/>
            </w:tcBorders>
            <w:hideMark/>
          </w:tcPr>
          <w:p w:rsidR="00B336CC" w:rsidRPr="00214A85" w:rsidRDefault="00B336CC" w:rsidP="00893050">
            <w:pPr>
              <w:jc w:val="center"/>
              <w:rPr>
                <w:rFonts w:ascii="Times New Roman" w:hAnsi="Times New Roman" w:cs="Times New Roman"/>
                <w:lang w:val="sr-Latn-RS"/>
              </w:rPr>
            </w:pPr>
            <w:r>
              <w:rPr>
                <w:rFonts w:ascii="Times New Roman" w:hAnsi="Times New Roman" w:cs="Times New Roman"/>
                <w:lang w:val="sr-Cyrl-RS"/>
              </w:rPr>
              <w:t>к</w:t>
            </w:r>
            <w:r>
              <w:rPr>
                <w:rFonts w:ascii="Times New Roman" w:hAnsi="Times New Roman" w:cs="Times New Roman"/>
                <w:lang w:val="sr-Latn-RS"/>
              </w:rPr>
              <w:t>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104</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5.</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Cyrl-RS"/>
              </w:rPr>
              <w:t>Шећер бели кристал</w:t>
            </w:r>
            <w:r>
              <w:rPr>
                <w:rFonts w:ascii="Times New Roman" w:hAnsi="Times New Roman" w:cs="Times New Roman"/>
                <w:lang w:val="sr-Latn-RS"/>
              </w:rPr>
              <w:t xml:space="preserve"> </w:t>
            </w:r>
            <w:r>
              <w:rPr>
                <w:rFonts w:ascii="Times New Roman" w:hAnsi="Times New Roman" w:cs="Times New Roman"/>
                <w:lang w:val="sr-Cyrl-CS"/>
              </w:rPr>
              <w:t>1 кг.</w:t>
            </w:r>
            <w:r>
              <w:rPr>
                <w:rFonts w:ascii="Times New Roman" w:hAnsi="Times New Roman" w:cs="Times New Roman"/>
                <w:lang w:val="sr-Latn-RS"/>
              </w:rPr>
              <w:t xml:space="preserve"> Црвенка или одговарајућек квалитета</w:t>
            </w:r>
          </w:p>
        </w:tc>
        <w:tc>
          <w:tcPr>
            <w:tcW w:w="1238" w:type="dxa"/>
            <w:tcBorders>
              <w:top w:val="single" w:sz="4" w:space="0" w:color="auto"/>
              <w:left w:val="single" w:sz="4" w:space="0" w:color="auto"/>
              <w:bottom w:val="single" w:sz="4" w:space="0" w:color="auto"/>
              <w:right w:val="single" w:sz="4" w:space="0" w:color="auto"/>
            </w:tcBorders>
            <w:hideMark/>
          </w:tcPr>
          <w:p w:rsidR="00B336CC" w:rsidRPr="00214A85" w:rsidRDefault="00B336CC" w:rsidP="00893050">
            <w:pPr>
              <w:jc w:val="center"/>
              <w:rPr>
                <w:rFonts w:ascii="Times New Roman" w:hAnsi="Times New Roman" w:cs="Times New Roman"/>
                <w:lang w:val="sr-Latn-RS"/>
              </w:rPr>
            </w:pPr>
            <w:r>
              <w:rPr>
                <w:rFonts w:ascii="Times New Roman" w:hAnsi="Times New Roman" w:cs="Times New Roman"/>
                <w:lang w:val="sr-Cyrl-RS"/>
              </w:rPr>
              <w:t>к</w:t>
            </w:r>
            <w:r>
              <w:rPr>
                <w:rFonts w:ascii="Times New Roman" w:hAnsi="Times New Roman" w:cs="Times New Roman"/>
                <w:lang w:val="sr-Latn-RS"/>
              </w:rPr>
              <w:t>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w:t>
            </w:r>
            <w:r w:rsidR="00683BEE">
              <w:rPr>
                <w:rFonts w:ascii="Times New Roman" w:hAnsi="Times New Roman" w:cs="Times New Roman"/>
                <w:lang w:val="sr-Latn-RS"/>
              </w:rPr>
              <w:t xml:space="preserve">   </w:t>
            </w:r>
            <w:r>
              <w:rPr>
                <w:rFonts w:ascii="Times New Roman" w:hAnsi="Times New Roman" w:cs="Times New Roman"/>
                <w:lang w:val="sr-Latn-RS"/>
              </w:rPr>
              <w:t xml:space="preserve"> 60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6.</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EB48A8" w:rsidP="00893050">
            <w:pPr>
              <w:jc w:val="center"/>
              <w:rPr>
                <w:rFonts w:ascii="Times New Roman" w:hAnsi="Times New Roman" w:cs="Times New Roman"/>
                <w:lang w:val="sr-Latn-RS"/>
              </w:rPr>
            </w:pPr>
            <w:r>
              <w:rPr>
                <w:rFonts w:ascii="Times New Roman" w:hAnsi="Times New Roman" w:cs="Times New Roman"/>
                <w:lang w:val="sr-Latn-RS"/>
              </w:rPr>
              <w:t>Коре за гибаницу</w:t>
            </w:r>
            <w:r w:rsidR="009C52F9">
              <w:rPr>
                <w:rFonts w:ascii="Times New Roman" w:hAnsi="Times New Roman" w:cs="Times New Roman"/>
                <w:lang w:val="sr-Latn-RS"/>
              </w:rPr>
              <w:t>, (Елена,Маја, Лане)</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408</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7.</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Кокошија јаја  А класе</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1130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8.</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2613C6">
            <w:pPr>
              <w:jc w:val="center"/>
              <w:rPr>
                <w:rFonts w:ascii="Times New Roman" w:hAnsi="Times New Roman" w:cs="Times New Roman"/>
                <w:lang w:val="sr-Latn-RS"/>
              </w:rPr>
            </w:pPr>
            <w:r>
              <w:rPr>
                <w:rFonts w:ascii="Times New Roman" w:hAnsi="Times New Roman" w:cs="Times New Roman"/>
                <w:lang w:val="sr-Latn-RS"/>
              </w:rPr>
              <w:t xml:space="preserve">Прашак за пециво, 10 г , Ц, </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900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9.</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Уље, 1л, Искон,Дијамант,Витал</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232</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10.</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Квасац, коцкица 40г,  Сента,Врење</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72</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lastRenderedPageBreak/>
              <w:t>11.</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Чај, 20г ку</w:t>
            </w:r>
            <w:r w:rsidR="002613C6">
              <w:rPr>
                <w:rFonts w:ascii="Times New Roman" w:hAnsi="Times New Roman" w:cs="Times New Roman"/>
                <w:lang w:val="sr-Latn-RS"/>
              </w:rPr>
              <w:t>тија (нана,камилица)  Ц,</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112</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12.</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Кукурузно брашно, 750 г</w:t>
            </w:r>
            <w:r>
              <w:rPr>
                <w:rFonts w:ascii="Times New Roman" w:hAnsi="Times New Roman" w:cs="Times New Roman"/>
                <w:lang w:val="sr-Latn-RS"/>
              </w:rPr>
              <w:t xml:space="preserve"> Унијапак, Ц</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220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13.</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204494">
            <w:pPr>
              <w:jc w:val="center"/>
              <w:rPr>
                <w:rFonts w:ascii="Times New Roman" w:hAnsi="Times New Roman" w:cs="Times New Roman"/>
                <w:lang w:val="sr-Latn-RS"/>
              </w:rPr>
            </w:pPr>
            <w:r w:rsidRPr="00065FD4">
              <w:rPr>
                <w:rFonts w:ascii="Times New Roman" w:hAnsi="Times New Roman" w:cs="Times New Roman"/>
                <w:lang w:val="sr-Latn-RS"/>
              </w:rPr>
              <w:t>Кисела вода 2л, Минаква,</w:t>
            </w:r>
            <w:r w:rsidR="00204494" w:rsidRPr="00065FD4">
              <w:rPr>
                <w:rFonts w:ascii="Times New Roman" w:hAnsi="Times New Roman" w:cs="Times New Roman"/>
                <w:lang w:val="sr-Latn-RS"/>
              </w:rPr>
              <w:t xml:space="preserve"> </w:t>
            </w:r>
            <w:r w:rsidRPr="00065FD4">
              <w:rPr>
                <w:rFonts w:ascii="Times New Roman" w:hAnsi="Times New Roman" w:cs="Times New Roman"/>
                <w:lang w:val="sr-Latn-RS"/>
              </w:rPr>
              <w:t>Врњци</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литар</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320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14.</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Кекс 1кг , Зл</w:t>
            </w:r>
            <w:r w:rsidR="00204494">
              <w:rPr>
                <w:rFonts w:ascii="Times New Roman" w:hAnsi="Times New Roman" w:cs="Times New Roman"/>
                <w:lang w:val="sr-Latn-RS"/>
              </w:rPr>
              <w:t>атни пек</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56</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15.</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6116DD" w:rsidP="00893050">
            <w:pPr>
              <w:jc w:val="center"/>
              <w:rPr>
                <w:rFonts w:ascii="Times New Roman" w:hAnsi="Times New Roman" w:cs="Times New Roman"/>
                <w:lang w:val="sr-Latn-RS"/>
              </w:rPr>
            </w:pPr>
            <w:r>
              <w:rPr>
                <w:rFonts w:ascii="Times New Roman" w:hAnsi="Times New Roman" w:cs="Times New Roman"/>
                <w:lang w:val="sr-Latn-RS"/>
              </w:rPr>
              <w:t xml:space="preserve">Џем од кајсије, 1кг </w:t>
            </w:r>
            <w:r w:rsidR="00B336CC" w:rsidRPr="00065FD4">
              <w:rPr>
                <w:rFonts w:ascii="Times New Roman" w:hAnsi="Times New Roman" w:cs="Times New Roman"/>
                <w:lang w:val="sr-Latn-RS"/>
              </w:rPr>
              <w:t>,Нектар</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104</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16.</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Пшенично брашно, 1кг  тип 400, 500, Данубиус,Житомлин,Фидел</w:t>
            </w:r>
            <w:r w:rsidR="00772D6A">
              <w:rPr>
                <w:rFonts w:ascii="Times New Roman" w:hAnsi="Times New Roman" w:cs="Times New Roman"/>
                <w:lang w:val="sr-Latn-RS"/>
              </w:rPr>
              <w:t>инка</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340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17.</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Палента кукурузна</w:t>
            </w:r>
          </w:p>
          <w:p w:rsidR="00B336CC" w:rsidRDefault="005E7486" w:rsidP="00893050">
            <w:pPr>
              <w:jc w:val="center"/>
              <w:rPr>
                <w:rFonts w:ascii="Times New Roman" w:hAnsi="Times New Roman" w:cs="Times New Roman"/>
                <w:lang w:val="sr-Latn-RS"/>
              </w:rPr>
            </w:pPr>
            <w:r>
              <w:rPr>
                <w:rFonts w:ascii="Times New Roman" w:hAnsi="Times New Roman" w:cs="Times New Roman"/>
                <w:lang w:val="sr-Latn-RS"/>
              </w:rPr>
              <w:t>Ц, унијапак</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18.</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w:t>
            </w:r>
            <w:r w:rsidRPr="00065FD4">
              <w:rPr>
                <w:rFonts w:ascii="Times New Roman" w:hAnsi="Times New Roman" w:cs="Times New Roman"/>
                <w:lang w:val="sr-Latn-RS"/>
              </w:rPr>
              <w:t>Банане, 1кг</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1040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19</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Пилећа прса (Неопланта,Митрос,Меопромет)</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33</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20</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Спанаћ (Свеж или залеђени )</w:t>
            </w:r>
          </w:p>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(Фриком,</w:t>
            </w:r>
            <w:r w:rsidR="005E7486">
              <w:rPr>
                <w:rFonts w:ascii="Times New Roman" w:hAnsi="Times New Roman" w:cs="Times New Roman"/>
                <w:lang w:val="sr-Latn-RS"/>
              </w:rPr>
              <w:t>)</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56</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21</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Интегрално брашно (ражено,пшенично....)</w:t>
            </w:r>
          </w:p>
          <w:p w:rsidR="00DA05C4" w:rsidRDefault="00DA05C4" w:rsidP="00893050">
            <w:pPr>
              <w:jc w:val="center"/>
              <w:rPr>
                <w:rFonts w:ascii="Times New Roman" w:hAnsi="Times New Roman" w:cs="Times New Roman"/>
                <w:lang w:val="sr-Latn-RS"/>
              </w:rPr>
            </w:pPr>
            <w:r>
              <w:rPr>
                <w:rFonts w:ascii="Times New Roman" w:hAnsi="Times New Roman" w:cs="Times New Roman"/>
                <w:lang w:val="sr-Latn-RS"/>
              </w:rPr>
              <w:t>(Данубиус,Вега)</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100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22</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C11BDE" w:rsidP="00893050">
            <w:pPr>
              <w:jc w:val="center"/>
              <w:rPr>
                <w:rFonts w:ascii="Times New Roman" w:hAnsi="Times New Roman" w:cs="Times New Roman"/>
                <w:lang w:val="sr-Latn-RS"/>
              </w:rPr>
            </w:pPr>
            <w:r>
              <w:rPr>
                <w:rFonts w:ascii="Times New Roman" w:hAnsi="Times New Roman" w:cs="Times New Roman"/>
                <w:lang w:val="sr-Latn-RS"/>
              </w:rPr>
              <w:t>Кисели крастаци, 1кг</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32</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23</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Чокол</w:t>
            </w:r>
            <w:r w:rsidR="00D4260C">
              <w:rPr>
                <w:rFonts w:ascii="Times New Roman" w:hAnsi="Times New Roman" w:cs="Times New Roman"/>
                <w:lang w:val="sr-Latn-RS"/>
              </w:rPr>
              <w:t xml:space="preserve">ада </w:t>
            </w:r>
            <w:r w:rsidR="00883FAC">
              <w:rPr>
                <w:rFonts w:ascii="Times New Roman" w:hAnsi="Times New Roman" w:cs="Times New Roman"/>
                <w:lang w:val="sr-Latn-RS"/>
              </w:rPr>
              <w:t>за кување (голд,</w:t>
            </w:r>
            <w:r>
              <w:rPr>
                <w:rFonts w:ascii="Times New Roman" w:hAnsi="Times New Roman" w:cs="Times New Roman"/>
                <w:lang w:val="sr-Latn-RS"/>
              </w:rPr>
              <w:t>)</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16</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CC581C">
            <w:pPr>
              <w:jc w:val="center"/>
              <w:rPr>
                <w:rFonts w:ascii="Times New Roman" w:hAnsi="Times New Roman" w:cs="Times New Roman"/>
              </w:rPr>
            </w:pPr>
            <w:r>
              <w:rPr>
                <w:rFonts w:ascii="Times New Roman" w:hAnsi="Times New Roman" w:cs="Times New Roman"/>
              </w:rPr>
              <w:t>2</w:t>
            </w:r>
            <w:r w:rsidR="00CC581C">
              <w:rPr>
                <w:rFonts w:ascii="Times New Roman" w:hAnsi="Times New Roman" w:cs="Times New Roman"/>
              </w:rPr>
              <w:t>4</w:t>
            </w:r>
            <w:r>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Цимет  (Ц,Унијапак)</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60</w:t>
            </w:r>
          </w:p>
        </w:tc>
      </w:tr>
      <w:tr w:rsidR="003418F5" w:rsidRPr="00A37FB5" w:rsidTr="0034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6" w:type="dxa"/>
            <w:tcBorders>
              <w:top w:val="single" w:sz="4" w:space="0" w:color="auto"/>
              <w:left w:val="single" w:sz="4" w:space="0" w:color="auto"/>
              <w:bottom w:val="single" w:sz="4" w:space="0" w:color="auto"/>
              <w:right w:val="single" w:sz="4" w:space="0" w:color="auto"/>
            </w:tcBorders>
            <w:hideMark/>
          </w:tcPr>
          <w:p w:rsidR="003418F5" w:rsidRPr="003418F5" w:rsidRDefault="003418F5" w:rsidP="003418F5">
            <w:pPr>
              <w:rPr>
                <w:rFonts w:ascii="Times New Roman" w:hAnsi="Times New Roman" w:cs="Times New Roman"/>
              </w:rPr>
            </w:pPr>
            <w:r>
              <w:rPr>
                <w:rFonts w:ascii="Times New Roman" w:hAnsi="Times New Roman" w:cs="Times New Roman"/>
              </w:rPr>
              <w:t xml:space="preserve">        </w:t>
            </w:r>
            <w:r w:rsidR="00CC581C">
              <w:rPr>
                <w:rFonts w:ascii="Times New Roman" w:hAnsi="Times New Roman" w:cs="Times New Roman"/>
              </w:rPr>
              <w:t>25</w:t>
            </w:r>
            <w:r>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3418F5" w:rsidRPr="003418F5" w:rsidRDefault="003418F5" w:rsidP="003418F5">
            <w:pPr>
              <w:jc w:val="center"/>
              <w:rPr>
                <w:rFonts w:ascii="Times New Roman" w:hAnsi="Times New Roman" w:cs="Times New Roman"/>
                <w:lang w:val="sr-Latn-RS"/>
              </w:rPr>
            </w:pPr>
            <w:r w:rsidRPr="003418F5">
              <w:rPr>
                <w:rFonts w:ascii="Times New Roman" w:hAnsi="Times New Roman" w:cs="Times New Roman"/>
                <w:lang w:val="sr-Latn-RS"/>
              </w:rPr>
              <w:t>Зденка сир</w:t>
            </w:r>
            <w:r w:rsidR="00FF0B19">
              <w:rPr>
                <w:rFonts w:ascii="Times New Roman" w:hAnsi="Times New Roman" w:cs="Times New Roman"/>
                <w:lang w:val="sr-Latn-RS"/>
              </w:rPr>
              <w:t>, (Маестро, Happyw)</w:t>
            </w:r>
          </w:p>
        </w:tc>
        <w:tc>
          <w:tcPr>
            <w:tcW w:w="1238" w:type="dxa"/>
            <w:tcBorders>
              <w:top w:val="single" w:sz="4" w:space="0" w:color="auto"/>
              <w:left w:val="single" w:sz="4" w:space="0" w:color="auto"/>
              <w:bottom w:val="single" w:sz="4" w:space="0" w:color="auto"/>
              <w:right w:val="single" w:sz="4" w:space="0" w:color="auto"/>
            </w:tcBorders>
            <w:hideMark/>
          </w:tcPr>
          <w:p w:rsidR="003418F5" w:rsidRPr="003418F5" w:rsidRDefault="003418F5" w:rsidP="003418F5">
            <w:pPr>
              <w:jc w:val="center"/>
              <w:rPr>
                <w:rFonts w:ascii="Times New Roman" w:hAnsi="Times New Roman" w:cs="Times New Roman"/>
                <w:lang w:val="sr-Latn-RS"/>
              </w:rPr>
            </w:pPr>
            <w:r w:rsidRPr="003418F5">
              <w:rPr>
                <w:rFonts w:ascii="Times New Roman" w:hAnsi="Times New Roman" w:cs="Times New Roman"/>
                <w:lang w:val="sr-Latn-RS"/>
              </w:rPr>
              <w:t xml:space="preserve">  кг </w:t>
            </w:r>
          </w:p>
        </w:tc>
        <w:tc>
          <w:tcPr>
            <w:tcW w:w="1998" w:type="dxa"/>
            <w:tcBorders>
              <w:top w:val="single" w:sz="4" w:space="0" w:color="auto"/>
              <w:left w:val="single" w:sz="4" w:space="0" w:color="auto"/>
              <w:bottom w:val="single" w:sz="4" w:space="0" w:color="auto"/>
              <w:right w:val="single" w:sz="4" w:space="0" w:color="auto"/>
            </w:tcBorders>
            <w:hideMark/>
          </w:tcPr>
          <w:p w:rsidR="003418F5" w:rsidRPr="003418F5" w:rsidRDefault="00196E24" w:rsidP="00196E24">
            <w:pPr>
              <w:rPr>
                <w:rFonts w:ascii="Times New Roman" w:hAnsi="Times New Roman" w:cs="Times New Roman"/>
                <w:lang w:val="sr-Latn-RS"/>
              </w:rPr>
            </w:pPr>
            <w:r>
              <w:rPr>
                <w:rFonts w:ascii="Times New Roman" w:hAnsi="Times New Roman" w:cs="Times New Roman"/>
                <w:lang w:val="sr-Latn-RS"/>
              </w:rPr>
              <w:t xml:space="preserve">              22</w:t>
            </w:r>
            <w:r w:rsidR="003418F5" w:rsidRPr="003418F5">
              <w:rPr>
                <w:rFonts w:ascii="Times New Roman" w:hAnsi="Times New Roman" w:cs="Times New Roman"/>
                <w:lang w:val="sr-Latn-RS"/>
              </w:rPr>
              <w:t xml:space="preserve">               </w:t>
            </w:r>
          </w:p>
        </w:tc>
      </w:tr>
      <w:tr w:rsidR="008A3043" w:rsidRPr="00A37FB5" w:rsidTr="0034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6" w:type="dxa"/>
            <w:tcBorders>
              <w:top w:val="single" w:sz="4" w:space="0" w:color="auto"/>
              <w:left w:val="single" w:sz="4" w:space="0" w:color="auto"/>
              <w:bottom w:val="single" w:sz="4" w:space="0" w:color="auto"/>
              <w:right w:val="single" w:sz="4" w:space="0" w:color="auto"/>
            </w:tcBorders>
          </w:tcPr>
          <w:p w:rsidR="008A3043" w:rsidRDefault="008A3043" w:rsidP="002F7219">
            <w:pPr>
              <w:jc w:val="center"/>
              <w:rPr>
                <w:rFonts w:ascii="Times New Roman" w:hAnsi="Times New Roman" w:cs="Times New Roman"/>
              </w:rPr>
            </w:pPr>
            <w:r>
              <w:rPr>
                <w:rFonts w:ascii="Times New Roman" w:hAnsi="Times New Roman" w:cs="Times New Roman"/>
              </w:rPr>
              <w:t>26.</w:t>
            </w:r>
          </w:p>
        </w:tc>
        <w:tc>
          <w:tcPr>
            <w:tcW w:w="4287" w:type="dxa"/>
            <w:tcBorders>
              <w:top w:val="single" w:sz="4" w:space="0" w:color="auto"/>
              <w:left w:val="single" w:sz="4" w:space="0" w:color="auto"/>
              <w:bottom w:val="single" w:sz="4" w:space="0" w:color="auto"/>
              <w:right w:val="single" w:sz="4" w:space="0" w:color="auto"/>
            </w:tcBorders>
          </w:tcPr>
          <w:p w:rsidR="008A3043" w:rsidRPr="003418F5" w:rsidRDefault="00723D1F" w:rsidP="002F7219">
            <w:pPr>
              <w:rPr>
                <w:rFonts w:ascii="Times New Roman" w:hAnsi="Times New Roman" w:cs="Times New Roman"/>
                <w:lang w:val="sr-Latn-RS"/>
              </w:rPr>
            </w:pPr>
            <w:r>
              <w:rPr>
                <w:rFonts w:ascii="Times New Roman" w:hAnsi="Times New Roman" w:cs="Times New Roman"/>
                <w:lang w:val="sr-Latn-RS"/>
              </w:rPr>
              <w:t xml:space="preserve">  </w:t>
            </w:r>
            <w:r w:rsidR="002F7219">
              <w:rPr>
                <w:rFonts w:ascii="Times New Roman" w:hAnsi="Times New Roman" w:cs="Times New Roman"/>
                <w:lang w:val="sr-Latn-RS"/>
              </w:rPr>
              <w:t xml:space="preserve">    Крем (Еуро крем,Ципирипи, Голд)</w:t>
            </w:r>
          </w:p>
        </w:tc>
        <w:tc>
          <w:tcPr>
            <w:tcW w:w="1238" w:type="dxa"/>
            <w:tcBorders>
              <w:top w:val="single" w:sz="4" w:space="0" w:color="auto"/>
              <w:left w:val="single" w:sz="4" w:space="0" w:color="auto"/>
              <w:bottom w:val="single" w:sz="4" w:space="0" w:color="auto"/>
              <w:right w:val="single" w:sz="4" w:space="0" w:color="auto"/>
            </w:tcBorders>
          </w:tcPr>
          <w:p w:rsidR="008A3043" w:rsidRPr="003418F5" w:rsidRDefault="00723D1F" w:rsidP="003418F5">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tcPr>
          <w:p w:rsidR="008A3043" w:rsidRDefault="0015486C" w:rsidP="00196E24">
            <w:pPr>
              <w:rPr>
                <w:rFonts w:ascii="Times New Roman" w:hAnsi="Times New Roman" w:cs="Times New Roman"/>
                <w:lang w:val="sr-Latn-RS"/>
              </w:rPr>
            </w:pPr>
            <w:r>
              <w:rPr>
                <w:rFonts w:ascii="Times New Roman" w:hAnsi="Times New Roman" w:cs="Times New Roman"/>
                <w:lang w:val="sr-Latn-RS"/>
              </w:rPr>
              <w:t xml:space="preserve">              36</w:t>
            </w:r>
          </w:p>
        </w:tc>
      </w:tr>
    </w:tbl>
    <w:p w:rsidR="00977501" w:rsidRPr="00A65E61" w:rsidRDefault="00977501" w:rsidP="00977501">
      <w:pPr>
        <w:pStyle w:val="Default"/>
        <w:rPr>
          <w:b/>
          <w:bCs/>
          <w:sz w:val="23"/>
          <w:szCs w:val="23"/>
          <w:lang w:val="sr-Latn-RS"/>
        </w:rPr>
      </w:pPr>
    </w:p>
    <w:p w:rsidR="00977501" w:rsidRDefault="00977501" w:rsidP="00977501">
      <w:pPr>
        <w:pStyle w:val="Default"/>
        <w:rPr>
          <w:b/>
          <w:bCs/>
          <w:sz w:val="23"/>
          <w:szCs w:val="23"/>
          <w:lang w:val="sr-Cyrl-RS"/>
        </w:rPr>
      </w:pPr>
    </w:p>
    <w:p w:rsidR="00977501" w:rsidRPr="007D5AA5" w:rsidRDefault="00977501" w:rsidP="00977501">
      <w:pPr>
        <w:pStyle w:val="Default"/>
        <w:rPr>
          <w:lang w:val="sr-Latn-RS"/>
        </w:rPr>
      </w:pPr>
      <w:r w:rsidRPr="00704FFE">
        <w:rPr>
          <w:b/>
          <w:bCs/>
          <w:sz w:val="23"/>
          <w:szCs w:val="23"/>
          <w:lang w:val="sr-Cyrl-CS"/>
        </w:rPr>
        <w:t xml:space="preserve">- </w:t>
      </w:r>
      <w:r w:rsidRPr="00704FFE">
        <w:rPr>
          <w:i/>
          <w:iCs/>
          <w:sz w:val="23"/>
          <w:szCs w:val="23"/>
          <w:lang w:val="sr-Cyrl-CS"/>
        </w:rPr>
        <w:t xml:space="preserve">Количине </w:t>
      </w:r>
      <w:r>
        <w:rPr>
          <w:i/>
          <w:iCs/>
          <w:sz w:val="23"/>
          <w:szCs w:val="23"/>
          <w:lang w:val="sr-Cyrl-CS"/>
        </w:rPr>
        <w:t xml:space="preserve"> свих </w:t>
      </w:r>
      <w:r w:rsidRPr="00704FFE">
        <w:rPr>
          <w:i/>
          <w:iCs/>
          <w:sz w:val="23"/>
          <w:szCs w:val="23"/>
          <w:lang w:val="sr-Cyrl-CS"/>
        </w:rPr>
        <w:t>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77501" w:rsidRPr="007D5AA5" w:rsidRDefault="00977501" w:rsidP="00977501">
      <w:pPr>
        <w:pStyle w:val="Default"/>
        <w:rPr>
          <w:b/>
          <w:bCs/>
          <w:sz w:val="23"/>
          <w:szCs w:val="23"/>
          <w:lang w:val="sr-Latn-RS"/>
        </w:rPr>
      </w:pPr>
    </w:p>
    <w:p w:rsidR="00977501" w:rsidRPr="001063EC" w:rsidRDefault="00977501" w:rsidP="001063EC">
      <w:pPr>
        <w:suppressAutoHyphens/>
        <w:spacing w:line="240" w:lineRule="auto"/>
        <w:jc w:val="both"/>
        <w:rPr>
          <w:rFonts w:ascii="Times New Roman" w:eastAsia="Arial Unicode MS" w:hAnsi="Times New Roman" w:cs="Times New Roman"/>
          <w:iCs/>
          <w:kern w:val="1"/>
          <w:sz w:val="24"/>
          <w:szCs w:val="24"/>
          <w:lang w:eastAsia="ar-SA"/>
        </w:rPr>
      </w:pPr>
      <w:r w:rsidRPr="002C1F71">
        <w:rPr>
          <w:rFonts w:ascii="Times New Roman" w:hAnsi="Times New Roman" w:cs="Times New Roman"/>
          <w:b/>
          <w:bCs/>
          <w:sz w:val="24"/>
          <w:szCs w:val="24"/>
          <w:lang w:val="sr-Cyrl-CS"/>
        </w:rPr>
        <w:t>Рок плаћања</w:t>
      </w:r>
      <w:r w:rsidRPr="002C1F71">
        <w:rPr>
          <w:rFonts w:ascii="Times New Roman" w:hAnsi="Times New Roman" w:cs="Times New Roman"/>
          <w:sz w:val="24"/>
          <w:szCs w:val="24"/>
          <w:lang w:val="sr-Cyrl-CS"/>
        </w:rPr>
        <w:t>: н</w:t>
      </w:r>
      <w:r w:rsidRPr="002C1F71">
        <w:rPr>
          <w:rFonts w:ascii="Times New Roman" w:hAnsi="Times New Roman" w:cs="Times New Roman"/>
          <w:sz w:val="24"/>
          <w:szCs w:val="24"/>
          <w:lang w:val="sr-Latn-CS"/>
        </w:rPr>
        <w:t>e</w:t>
      </w:r>
      <w:r w:rsidRPr="002C1F71">
        <w:rPr>
          <w:rFonts w:ascii="Times New Roman" w:hAnsi="Times New Roman" w:cs="Times New Roman"/>
          <w:sz w:val="24"/>
          <w:szCs w:val="24"/>
          <w:lang w:val="sr-Cyrl-CS"/>
        </w:rPr>
        <w:t xml:space="preserve"> може бити дужи од 45 (четрдесетпет) дана од дана</w:t>
      </w:r>
      <w:r w:rsidR="00812A97" w:rsidRPr="002C1F71">
        <w:rPr>
          <w:rFonts w:ascii="Times New Roman" w:hAnsi="Times New Roman" w:cs="Times New Roman"/>
          <w:sz w:val="24"/>
          <w:szCs w:val="24"/>
          <w:lang w:val="sr-Cyrl-CS"/>
        </w:rPr>
        <w:t xml:space="preserve"> испостављања исправног рачуна</w:t>
      </w:r>
      <w:r w:rsidR="00812A97" w:rsidRPr="002C1F71">
        <w:rPr>
          <w:rFonts w:ascii="Times New Roman" w:hAnsi="Times New Roman" w:cs="Times New Roman"/>
          <w:sz w:val="24"/>
          <w:szCs w:val="24"/>
          <w:lang w:val="sr-Latn-RS"/>
        </w:rPr>
        <w:t>, који је регистрова</w:t>
      </w:r>
      <w:r w:rsidR="002C1F71" w:rsidRPr="002C1F71">
        <w:rPr>
          <w:rFonts w:ascii="Times New Roman" w:hAnsi="Times New Roman" w:cs="Times New Roman"/>
          <w:sz w:val="24"/>
          <w:szCs w:val="24"/>
          <w:lang w:val="sr-Latn-RS"/>
        </w:rPr>
        <w:t>н у Централном регистру фактура</w:t>
      </w:r>
      <w:r w:rsidR="002C1F71">
        <w:rPr>
          <w:rFonts w:ascii="Times New Roman" w:hAnsi="Times New Roman" w:cs="Times New Roman"/>
          <w:sz w:val="24"/>
          <w:szCs w:val="24"/>
          <w:lang w:val="sr-Latn-RS"/>
        </w:rPr>
        <w:t>, а</w:t>
      </w:r>
      <w:r w:rsidR="002C1F71" w:rsidRPr="002C1F71">
        <w:rPr>
          <w:rFonts w:ascii="Times New Roman" w:hAnsi="Times New Roman" w:cs="Times New Roman"/>
          <w:sz w:val="24"/>
          <w:szCs w:val="24"/>
          <w:lang w:val="sr-Latn-RS"/>
        </w:rPr>
        <w:t xml:space="preserve"> </w:t>
      </w:r>
      <w:r w:rsidR="002C1F71" w:rsidRPr="002C1F71">
        <w:rPr>
          <w:rFonts w:ascii="Times New Roman" w:eastAsia="Arial Unicode MS" w:hAnsi="Times New Roman" w:cs="Times New Roman"/>
          <w:iCs/>
          <w:kern w:val="1"/>
          <w:sz w:val="24"/>
          <w:szCs w:val="24"/>
          <w:lang w:eastAsia="ar-SA"/>
        </w:rPr>
        <w:t>на основу потписане и оверене отпремнице које испоставља понуђач</w:t>
      </w:r>
      <w:r w:rsidR="002C1F71" w:rsidRPr="002C1F71">
        <w:rPr>
          <w:rFonts w:ascii="Times New Roman" w:eastAsia="Arial Unicode MS" w:hAnsi="Times New Roman" w:cs="Times New Roman"/>
          <w:iCs/>
          <w:kern w:val="1"/>
          <w:sz w:val="24"/>
          <w:szCs w:val="24"/>
          <w:lang w:val="sr-Cyrl-CS" w:eastAsia="ar-SA"/>
        </w:rPr>
        <w:t>, а</w:t>
      </w:r>
      <w:r w:rsidR="002C1F71" w:rsidRPr="002C1F71">
        <w:rPr>
          <w:rFonts w:ascii="Times New Roman" w:eastAsia="Arial Unicode MS" w:hAnsi="Times New Roman" w:cs="Times New Roman"/>
          <w:iCs/>
          <w:kern w:val="1"/>
          <w:sz w:val="24"/>
          <w:szCs w:val="24"/>
          <w:lang w:eastAsia="ar-SA"/>
        </w:rPr>
        <w:t xml:space="preserve"> којим је потврђена испорука добара. </w:t>
      </w:r>
      <w:r w:rsidR="002C1F71" w:rsidRPr="002C1F71">
        <w:rPr>
          <w:rFonts w:ascii="Times New Roman" w:hAnsi="Times New Roman" w:cs="Times New Roman"/>
          <w:sz w:val="24"/>
          <w:szCs w:val="24"/>
        </w:rPr>
        <w:t>Плаћање се врши уплатом на рачун понуђача.</w:t>
      </w:r>
      <w:r w:rsidR="002C1F71" w:rsidRPr="002C1F71">
        <w:rPr>
          <w:rFonts w:ascii="Times New Roman" w:eastAsia="Arial Unicode MS" w:hAnsi="Times New Roman" w:cs="Times New Roman"/>
          <w:iCs/>
          <w:kern w:val="1"/>
          <w:sz w:val="24"/>
          <w:szCs w:val="24"/>
          <w:lang w:eastAsia="ar-SA"/>
        </w:rPr>
        <w:t xml:space="preserve"> </w:t>
      </w:r>
    </w:p>
    <w:p w:rsidR="00A65E61" w:rsidRDefault="00A65E61" w:rsidP="00977501">
      <w:pPr>
        <w:pStyle w:val="Default"/>
        <w:jc w:val="both"/>
        <w:rPr>
          <w:b/>
          <w:bCs/>
          <w:color w:val="auto"/>
          <w:sz w:val="23"/>
          <w:szCs w:val="23"/>
          <w:lang w:val="sr-Latn-RS"/>
        </w:rPr>
      </w:pPr>
    </w:p>
    <w:p w:rsidR="00A65E61" w:rsidRDefault="00A65E61" w:rsidP="00977501">
      <w:pPr>
        <w:pStyle w:val="Default"/>
        <w:jc w:val="both"/>
        <w:rPr>
          <w:b/>
          <w:bCs/>
          <w:color w:val="auto"/>
          <w:sz w:val="23"/>
          <w:szCs w:val="23"/>
          <w:lang w:val="sr-Latn-RS"/>
        </w:rPr>
      </w:pPr>
    </w:p>
    <w:p w:rsidR="00A65E61" w:rsidRDefault="00A65E61" w:rsidP="00977501">
      <w:pPr>
        <w:pStyle w:val="Default"/>
        <w:jc w:val="both"/>
        <w:rPr>
          <w:b/>
          <w:bCs/>
          <w:color w:val="auto"/>
          <w:sz w:val="23"/>
          <w:szCs w:val="23"/>
          <w:lang w:val="sr-Latn-RS"/>
        </w:rPr>
      </w:pPr>
    </w:p>
    <w:p w:rsidR="00A65E61" w:rsidRDefault="00A65E61" w:rsidP="00977501">
      <w:pPr>
        <w:pStyle w:val="Default"/>
        <w:jc w:val="both"/>
        <w:rPr>
          <w:b/>
          <w:bCs/>
          <w:color w:val="auto"/>
          <w:sz w:val="23"/>
          <w:szCs w:val="23"/>
          <w:lang w:val="sr-Latn-RS"/>
        </w:rPr>
      </w:pPr>
    </w:p>
    <w:p w:rsidR="00A65E61" w:rsidRDefault="00A65E61" w:rsidP="00977501">
      <w:pPr>
        <w:pStyle w:val="Default"/>
        <w:jc w:val="both"/>
        <w:rPr>
          <w:b/>
          <w:bCs/>
          <w:color w:val="auto"/>
          <w:sz w:val="23"/>
          <w:szCs w:val="23"/>
          <w:lang w:val="sr-Latn-RS"/>
        </w:rPr>
      </w:pPr>
    </w:p>
    <w:p w:rsidR="00977501" w:rsidRDefault="00977501" w:rsidP="00977501">
      <w:pPr>
        <w:pStyle w:val="Default"/>
        <w:jc w:val="both"/>
        <w:rPr>
          <w:color w:val="auto"/>
          <w:sz w:val="23"/>
          <w:szCs w:val="23"/>
          <w:lang w:val="sr-Cyrl-CS"/>
        </w:rPr>
      </w:pPr>
      <w:r w:rsidRPr="00163999">
        <w:rPr>
          <w:b/>
          <w:bCs/>
          <w:color w:val="auto"/>
          <w:sz w:val="23"/>
          <w:szCs w:val="23"/>
          <w:lang w:val="sr-Cyrl-CS"/>
        </w:rPr>
        <w:lastRenderedPageBreak/>
        <w:t xml:space="preserve">Рок испоруке: </w:t>
      </w:r>
      <w:r w:rsidRPr="00163999">
        <w:rPr>
          <w:color w:val="auto"/>
          <w:sz w:val="23"/>
          <w:szCs w:val="23"/>
          <w:lang w:val="sr-Cyrl-CS"/>
        </w:rPr>
        <w:t xml:space="preserve">за све партије не може бити дужи од 2 (два) </w:t>
      </w:r>
      <w:r w:rsidR="00680C62">
        <w:rPr>
          <w:color w:val="auto"/>
          <w:sz w:val="23"/>
          <w:szCs w:val="23"/>
          <w:lang w:val="sr-Cyrl-CS"/>
        </w:rPr>
        <w:t>дана од дана пријема требовања.</w:t>
      </w:r>
    </w:p>
    <w:p w:rsidR="00977501" w:rsidRPr="00163999" w:rsidRDefault="00977501" w:rsidP="00977501">
      <w:pPr>
        <w:pStyle w:val="Default"/>
        <w:jc w:val="both"/>
        <w:rPr>
          <w:color w:val="auto"/>
          <w:sz w:val="23"/>
          <w:szCs w:val="23"/>
          <w:lang w:val="sr-Cyrl-CS"/>
        </w:rPr>
      </w:pPr>
    </w:p>
    <w:p w:rsidR="004C5169" w:rsidRDefault="008C2DF1" w:rsidP="008B1F93">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00977501" w:rsidRPr="008A4A14">
        <w:rPr>
          <w:b/>
          <w:bCs/>
          <w:color w:val="auto"/>
          <w:u w:val="single"/>
          <w:lang w:val="sr-Cyrl-CS"/>
        </w:rPr>
        <w:t xml:space="preserve"> </w:t>
      </w:r>
      <w:r w:rsidR="00977501"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sidR="00E82369">
        <w:rPr>
          <w:b/>
          <w:color w:val="auto"/>
          <w:u w:val="single"/>
          <w:lang w:val="sr-Latn-RS"/>
        </w:rPr>
        <w:t xml:space="preserve"> Матичне школе у Великој Плани, улица 10.октобар број 54.</w:t>
      </w:r>
    </w:p>
    <w:p w:rsidR="008A4A14" w:rsidRPr="008A4A14" w:rsidRDefault="008A4A14" w:rsidP="008B1F93">
      <w:pPr>
        <w:pStyle w:val="Default"/>
        <w:jc w:val="both"/>
        <w:rPr>
          <w:b/>
          <w:color w:val="auto"/>
          <w:u w:val="single"/>
          <w:lang w:val="sr-Latn-RS"/>
        </w:rPr>
      </w:pPr>
    </w:p>
    <w:p w:rsidR="00D2098D" w:rsidRPr="00D93F26" w:rsidRDefault="001E4F69" w:rsidP="00D2098D">
      <w:pPr>
        <w:suppressAutoHyphens/>
        <w:spacing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Latn-RS" w:eastAsia="ar-SA"/>
        </w:rPr>
        <w:t>За партију</w:t>
      </w:r>
      <w:r w:rsidR="00D2098D">
        <w:rPr>
          <w:rFonts w:ascii="Times New Roman" w:eastAsia="Arial Unicode MS" w:hAnsi="Times New Roman" w:cs="Times New Roman"/>
          <w:kern w:val="1"/>
          <w:sz w:val="24"/>
          <w:szCs w:val="24"/>
          <w:lang w:val="sr-Latn-RS" w:eastAsia="ar-SA"/>
        </w:rPr>
        <w:t xml:space="preserve"> 3 (остали</w:t>
      </w:r>
      <w:r w:rsidR="001F375C">
        <w:rPr>
          <w:rFonts w:ascii="Times New Roman" w:eastAsia="Arial Unicode MS" w:hAnsi="Times New Roman" w:cs="Times New Roman"/>
          <w:kern w:val="1"/>
          <w:sz w:val="24"/>
          <w:szCs w:val="24"/>
          <w:lang w:val="sr-Latn-RS" w:eastAsia="ar-SA"/>
        </w:rPr>
        <w:t xml:space="preserve"> прехрамбени</w:t>
      </w:r>
      <w:r w:rsidR="00D2098D">
        <w:rPr>
          <w:rFonts w:ascii="Times New Roman" w:eastAsia="Arial Unicode MS" w:hAnsi="Times New Roman" w:cs="Times New Roman"/>
          <w:kern w:val="1"/>
          <w:sz w:val="24"/>
          <w:szCs w:val="24"/>
          <w:lang w:val="sr-Latn-RS" w:eastAsia="ar-SA"/>
        </w:rPr>
        <w:t xml:space="preserve"> производи), и</w:t>
      </w:r>
      <w:r w:rsidR="00D2098D" w:rsidRPr="00D93F26">
        <w:rPr>
          <w:rFonts w:ascii="Times New Roman" w:eastAsia="Arial Unicode MS" w:hAnsi="Times New Roman" w:cs="Times New Roman"/>
          <w:kern w:val="1"/>
          <w:sz w:val="24"/>
          <w:szCs w:val="24"/>
          <w:lang w:eastAsia="ar-SA"/>
        </w:rPr>
        <w:t xml:space="preserve">спорука је </w:t>
      </w:r>
      <w:r w:rsidR="00D2098D" w:rsidRPr="00D93F26">
        <w:rPr>
          <w:rFonts w:ascii="Times New Roman" w:eastAsia="Arial Unicode MS" w:hAnsi="Times New Roman" w:cs="Times New Roman"/>
          <w:kern w:val="1"/>
          <w:sz w:val="24"/>
          <w:szCs w:val="24"/>
          <w:lang w:val="sr-Cyrl-CS" w:eastAsia="ar-SA"/>
        </w:rPr>
        <w:t>сукцесивна – дневна и недељна, врши се радним данима, и то према исказаним потребама у погледу врсте, количине и динамике, а на основу писаног захтева купца</w:t>
      </w:r>
      <w:r w:rsidR="000249F1">
        <w:rPr>
          <w:rFonts w:ascii="Times New Roman" w:eastAsia="Arial Unicode MS" w:hAnsi="Times New Roman" w:cs="Times New Roman"/>
          <w:kern w:val="1"/>
          <w:sz w:val="24"/>
          <w:szCs w:val="24"/>
          <w:lang w:val="sr-Cyrl-CS" w:eastAsia="ar-SA"/>
        </w:rPr>
        <w:t xml:space="preserve"> (требовања)</w:t>
      </w:r>
      <w:r w:rsidR="00D2098D" w:rsidRPr="00D93F26">
        <w:rPr>
          <w:rFonts w:ascii="Times New Roman" w:eastAsia="Arial Unicode MS" w:hAnsi="Times New Roman" w:cs="Times New Roman"/>
          <w:kern w:val="1"/>
          <w:sz w:val="24"/>
          <w:szCs w:val="24"/>
          <w:lang w:val="sr-Cyrl-CS" w:eastAsia="ar-SA"/>
        </w:rPr>
        <w:t xml:space="preserve"> за испоруку достављеног продавцу лич</w:t>
      </w:r>
      <w:r w:rsidR="00480451">
        <w:rPr>
          <w:rFonts w:ascii="Times New Roman" w:eastAsia="Arial Unicode MS" w:hAnsi="Times New Roman" w:cs="Times New Roman"/>
          <w:kern w:val="1"/>
          <w:sz w:val="24"/>
          <w:szCs w:val="24"/>
          <w:lang w:val="sr-Cyrl-CS" w:eastAsia="ar-SA"/>
        </w:rPr>
        <w:t>но</w:t>
      </w:r>
      <w:r w:rsidR="00D2098D" w:rsidRPr="00D93F26">
        <w:rPr>
          <w:rFonts w:ascii="Times New Roman" w:eastAsia="Arial Unicode MS" w:hAnsi="Times New Roman" w:cs="Times New Roman"/>
          <w:kern w:val="1"/>
          <w:sz w:val="24"/>
          <w:szCs w:val="24"/>
          <w:lang w:val="sr-Cyrl-CS" w:eastAsia="ar-SA"/>
        </w:rPr>
        <w:t xml:space="preserve"> или електронски, закључно са </w:t>
      </w:r>
      <w:r w:rsidR="004427FB">
        <w:rPr>
          <w:rFonts w:ascii="Times New Roman" w:eastAsia="Arial Unicode MS" w:hAnsi="Times New Roman" w:cs="Times New Roman"/>
          <w:kern w:val="1"/>
          <w:sz w:val="24"/>
          <w:szCs w:val="24"/>
          <w:lang w:val="sr-Cyrl-CS" w:eastAsia="ar-SA"/>
        </w:rPr>
        <w:t>31.12</w:t>
      </w:r>
      <w:r w:rsidR="00D2098D" w:rsidRPr="00D93F26">
        <w:rPr>
          <w:rFonts w:ascii="Times New Roman" w:eastAsia="Arial Unicode MS" w:hAnsi="Times New Roman" w:cs="Times New Roman"/>
          <w:kern w:val="1"/>
          <w:sz w:val="24"/>
          <w:szCs w:val="24"/>
          <w:lang w:val="sr-Cyrl-CS" w:eastAsia="ar-SA"/>
        </w:rPr>
        <w:t>.201</w:t>
      </w:r>
      <w:r w:rsidR="00D2098D" w:rsidRPr="00D93F26">
        <w:rPr>
          <w:rFonts w:ascii="Times New Roman" w:eastAsia="Arial Unicode MS" w:hAnsi="Times New Roman" w:cs="Times New Roman"/>
          <w:kern w:val="1"/>
          <w:sz w:val="24"/>
          <w:szCs w:val="24"/>
          <w:lang w:val="sr-Latn-RS" w:eastAsia="ar-SA"/>
        </w:rPr>
        <w:t>9</w:t>
      </w:r>
      <w:r w:rsidR="00D2098D" w:rsidRPr="00D93F26">
        <w:rPr>
          <w:rFonts w:ascii="Times New Roman" w:eastAsia="Arial Unicode MS" w:hAnsi="Times New Roman" w:cs="Times New Roman"/>
          <w:kern w:val="1"/>
          <w:sz w:val="24"/>
          <w:szCs w:val="24"/>
          <w:lang w:eastAsia="ar-SA"/>
        </w:rPr>
        <w:t>.</w:t>
      </w:r>
      <w:r w:rsidR="00FA2A84">
        <w:rPr>
          <w:rFonts w:ascii="Times New Roman" w:eastAsia="Arial Unicode MS" w:hAnsi="Times New Roman" w:cs="Times New Roman"/>
          <w:kern w:val="1"/>
          <w:sz w:val="24"/>
          <w:szCs w:val="24"/>
          <w:lang w:val="sr-Cyrl-CS" w:eastAsia="ar-SA"/>
        </w:rPr>
        <w:t xml:space="preserve">године, </w:t>
      </w:r>
      <w:r w:rsidR="00D2098D" w:rsidRPr="00D93F26">
        <w:rPr>
          <w:rFonts w:ascii="Times New Roman" w:eastAsia="Arial Unicode MS" w:hAnsi="Times New Roman" w:cs="Times New Roman"/>
          <w:kern w:val="1"/>
          <w:sz w:val="24"/>
          <w:szCs w:val="24"/>
          <w:lang w:val="sr-Cyrl-CS" w:eastAsia="ar-SA"/>
        </w:rPr>
        <w:t>односно до реализовања износа процењене вредности набавке.</w:t>
      </w:r>
    </w:p>
    <w:p w:rsidR="007627E7" w:rsidRPr="008A4A14" w:rsidRDefault="007627E7" w:rsidP="007627E7">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Pr="008A4A14">
        <w:rPr>
          <w:b/>
          <w:bCs/>
          <w:color w:val="auto"/>
          <w:u w:val="single"/>
          <w:lang w:val="sr-Cyrl-CS"/>
        </w:rPr>
        <w:t xml:space="preserve"> </w:t>
      </w:r>
      <w:r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sidRPr="008A4A14">
        <w:rPr>
          <w:b/>
          <w:color w:val="auto"/>
          <w:u w:val="single"/>
          <w:lang w:val="sr-Latn-RS"/>
        </w:rPr>
        <w:t xml:space="preserve"> </w:t>
      </w:r>
      <w:r w:rsidR="00552077" w:rsidRPr="008A4A14">
        <w:rPr>
          <w:b/>
          <w:color w:val="auto"/>
          <w:u w:val="single"/>
          <w:lang w:val="sr-Latn-RS"/>
        </w:rPr>
        <w:t>Издв</w:t>
      </w:r>
      <w:r w:rsidR="00E82369">
        <w:rPr>
          <w:b/>
          <w:color w:val="auto"/>
          <w:u w:val="single"/>
          <w:lang w:val="sr-Latn-RS"/>
        </w:rPr>
        <w:t>ојеног одељења у Доњој Ливадици, улица Николе Тесле бб.</w:t>
      </w:r>
    </w:p>
    <w:p w:rsidR="00552077" w:rsidRPr="008C2DF1" w:rsidRDefault="00552077" w:rsidP="007627E7">
      <w:pPr>
        <w:pStyle w:val="Default"/>
        <w:jc w:val="both"/>
        <w:rPr>
          <w:b/>
          <w:color w:val="auto"/>
          <w:lang w:val="sr-Latn-RS"/>
        </w:rPr>
      </w:pPr>
    </w:p>
    <w:p w:rsidR="00874EF9" w:rsidRPr="00DF653A" w:rsidRDefault="001E4F69" w:rsidP="00DF653A">
      <w:pPr>
        <w:suppressAutoHyphens/>
        <w:spacing w:line="100" w:lineRule="atLeast"/>
        <w:jc w:val="both"/>
        <w:rPr>
          <w:rFonts w:ascii="Times New Roman" w:eastAsia="Arial Unicode MS" w:hAnsi="Times New Roman" w:cs="Times New Roman"/>
          <w:kern w:val="1"/>
          <w:sz w:val="24"/>
          <w:szCs w:val="24"/>
          <w:lang w:val="sr-Latn-RS" w:eastAsia="ar-SA"/>
        </w:rPr>
      </w:pPr>
      <w:r>
        <w:rPr>
          <w:rFonts w:ascii="Times New Roman" w:eastAsia="Arial Unicode MS" w:hAnsi="Times New Roman" w:cs="Times New Roman"/>
          <w:kern w:val="1"/>
          <w:sz w:val="24"/>
          <w:szCs w:val="24"/>
          <w:lang w:val="sr-Latn-RS" w:eastAsia="ar-SA"/>
        </w:rPr>
        <w:t>За партију</w:t>
      </w:r>
      <w:r w:rsidR="002E722A">
        <w:rPr>
          <w:rFonts w:ascii="Times New Roman" w:eastAsia="Arial Unicode MS" w:hAnsi="Times New Roman" w:cs="Times New Roman"/>
          <w:kern w:val="1"/>
          <w:sz w:val="24"/>
          <w:szCs w:val="24"/>
          <w:lang w:val="sr-Latn-RS" w:eastAsia="ar-SA"/>
        </w:rPr>
        <w:t xml:space="preserve"> 3 (остали</w:t>
      </w:r>
      <w:r w:rsidR="00DE36D3">
        <w:rPr>
          <w:rFonts w:ascii="Times New Roman" w:eastAsia="Arial Unicode MS" w:hAnsi="Times New Roman" w:cs="Times New Roman"/>
          <w:kern w:val="1"/>
          <w:sz w:val="24"/>
          <w:szCs w:val="24"/>
          <w:lang w:val="sr-Latn-RS" w:eastAsia="ar-SA"/>
        </w:rPr>
        <w:t xml:space="preserve"> прехрамбени</w:t>
      </w:r>
      <w:r w:rsidR="002E722A">
        <w:rPr>
          <w:rFonts w:ascii="Times New Roman" w:eastAsia="Arial Unicode MS" w:hAnsi="Times New Roman" w:cs="Times New Roman"/>
          <w:kern w:val="1"/>
          <w:sz w:val="24"/>
          <w:szCs w:val="24"/>
          <w:lang w:val="sr-Latn-RS" w:eastAsia="ar-SA"/>
        </w:rPr>
        <w:t xml:space="preserve"> производи), и</w:t>
      </w:r>
      <w:r w:rsidR="002E722A" w:rsidRPr="00D93F26">
        <w:rPr>
          <w:rFonts w:ascii="Times New Roman" w:eastAsia="Arial Unicode MS" w:hAnsi="Times New Roman" w:cs="Times New Roman"/>
          <w:kern w:val="1"/>
          <w:sz w:val="24"/>
          <w:szCs w:val="24"/>
          <w:lang w:eastAsia="ar-SA"/>
        </w:rPr>
        <w:t xml:space="preserve">спорука је </w:t>
      </w:r>
      <w:r w:rsidR="002E722A" w:rsidRPr="00D93F26">
        <w:rPr>
          <w:rFonts w:ascii="Times New Roman" w:eastAsia="Arial Unicode MS" w:hAnsi="Times New Roman" w:cs="Times New Roman"/>
          <w:kern w:val="1"/>
          <w:sz w:val="24"/>
          <w:szCs w:val="24"/>
          <w:lang w:val="sr-Cyrl-CS" w:eastAsia="ar-SA"/>
        </w:rPr>
        <w:t xml:space="preserve">сукцесивна – дневна и недељна, </w:t>
      </w:r>
      <w:bookmarkStart w:id="0" w:name="_GoBack"/>
      <w:bookmarkEnd w:id="0"/>
      <w:r w:rsidR="002E722A" w:rsidRPr="00D93F26">
        <w:rPr>
          <w:rFonts w:ascii="Times New Roman" w:eastAsia="Arial Unicode MS" w:hAnsi="Times New Roman" w:cs="Times New Roman"/>
          <w:kern w:val="1"/>
          <w:sz w:val="24"/>
          <w:szCs w:val="24"/>
          <w:lang w:val="sr-Cyrl-CS" w:eastAsia="ar-SA"/>
        </w:rPr>
        <w:t>врши се радним данима, и то према исказаним потребама у погледу врсте, количине и динамике, а на основу писаног захтева купца</w:t>
      </w:r>
      <w:r w:rsidR="00825DED">
        <w:rPr>
          <w:rFonts w:ascii="Times New Roman" w:eastAsia="Arial Unicode MS" w:hAnsi="Times New Roman" w:cs="Times New Roman"/>
          <w:kern w:val="1"/>
          <w:sz w:val="24"/>
          <w:szCs w:val="24"/>
          <w:lang w:val="sr-Cyrl-CS" w:eastAsia="ar-SA"/>
        </w:rPr>
        <w:t xml:space="preserve"> (требовања)</w:t>
      </w:r>
      <w:r w:rsidR="002E722A" w:rsidRPr="00D93F26">
        <w:rPr>
          <w:rFonts w:ascii="Times New Roman" w:eastAsia="Arial Unicode MS" w:hAnsi="Times New Roman" w:cs="Times New Roman"/>
          <w:kern w:val="1"/>
          <w:sz w:val="24"/>
          <w:szCs w:val="24"/>
          <w:lang w:val="sr-Cyrl-CS" w:eastAsia="ar-SA"/>
        </w:rPr>
        <w:t xml:space="preserve"> за испоруку до</w:t>
      </w:r>
      <w:r w:rsidR="00434FF6">
        <w:rPr>
          <w:rFonts w:ascii="Times New Roman" w:eastAsia="Arial Unicode MS" w:hAnsi="Times New Roman" w:cs="Times New Roman"/>
          <w:kern w:val="1"/>
          <w:sz w:val="24"/>
          <w:szCs w:val="24"/>
          <w:lang w:val="sr-Cyrl-CS" w:eastAsia="ar-SA"/>
        </w:rPr>
        <w:t>стављеног продавцу лично</w:t>
      </w:r>
      <w:r w:rsidR="002E722A" w:rsidRPr="00D93F26">
        <w:rPr>
          <w:rFonts w:ascii="Times New Roman" w:eastAsia="Arial Unicode MS" w:hAnsi="Times New Roman" w:cs="Times New Roman"/>
          <w:kern w:val="1"/>
          <w:sz w:val="24"/>
          <w:szCs w:val="24"/>
          <w:lang w:val="sr-Cyrl-CS" w:eastAsia="ar-SA"/>
        </w:rPr>
        <w:t xml:space="preserve"> или електронски, закључно са </w:t>
      </w:r>
      <w:r w:rsidR="00895AA3">
        <w:rPr>
          <w:rFonts w:ascii="Times New Roman" w:eastAsia="Arial Unicode MS" w:hAnsi="Times New Roman" w:cs="Times New Roman"/>
          <w:kern w:val="1"/>
          <w:sz w:val="24"/>
          <w:szCs w:val="24"/>
          <w:lang w:val="sr-Cyrl-CS" w:eastAsia="ar-SA"/>
        </w:rPr>
        <w:t>31.12</w:t>
      </w:r>
      <w:r w:rsidR="002E722A" w:rsidRPr="00D93F26">
        <w:rPr>
          <w:rFonts w:ascii="Times New Roman" w:eastAsia="Arial Unicode MS" w:hAnsi="Times New Roman" w:cs="Times New Roman"/>
          <w:kern w:val="1"/>
          <w:sz w:val="24"/>
          <w:szCs w:val="24"/>
          <w:lang w:val="sr-Cyrl-CS" w:eastAsia="ar-SA"/>
        </w:rPr>
        <w:t>.201</w:t>
      </w:r>
      <w:r w:rsidR="002E722A" w:rsidRPr="00D93F26">
        <w:rPr>
          <w:rFonts w:ascii="Times New Roman" w:eastAsia="Arial Unicode MS" w:hAnsi="Times New Roman" w:cs="Times New Roman"/>
          <w:kern w:val="1"/>
          <w:sz w:val="24"/>
          <w:szCs w:val="24"/>
          <w:lang w:val="sr-Latn-RS" w:eastAsia="ar-SA"/>
        </w:rPr>
        <w:t>9</w:t>
      </w:r>
      <w:r w:rsidR="002E722A" w:rsidRPr="00D93F26">
        <w:rPr>
          <w:rFonts w:ascii="Times New Roman" w:eastAsia="Arial Unicode MS" w:hAnsi="Times New Roman" w:cs="Times New Roman"/>
          <w:kern w:val="1"/>
          <w:sz w:val="24"/>
          <w:szCs w:val="24"/>
          <w:lang w:eastAsia="ar-SA"/>
        </w:rPr>
        <w:t>.</w:t>
      </w:r>
      <w:r w:rsidR="002E722A" w:rsidRPr="00D93F26">
        <w:rPr>
          <w:rFonts w:ascii="Times New Roman" w:eastAsia="Arial Unicode MS" w:hAnsi="Times New Roman" w:cs="Times New Roman"/>
          <w:kern w:val="1"/>
          <w:sz w:val="24"/>
          <w:szCs w:val="24"/>
          <w:lang w:val="sr-Cyrl-CS" w:eastAsia="ar-SA"/>
        </w:rPr>
        <w:t>године, односно до реализовања изн</w:t>
      </w:r>
      <w:r w:rsidR="00570D42">
        <w:rPr>
          <w:rFonts w:ascii="Times New Roman" w:eastAsia="Arial Unicode MS" w:hAnsi="Times New Roman" w:cs="Times New Roman"/>
          <w:kern w:val="1"/>
          <w:sz w:val="24"/>
          <w:szCs w:val="24"/>
          <w:lang w:val="sr-Cyrl-CS" w:eastAsia="ar-SA"/>
        </w:rPr>
        <w:t>оса процењене вредности набавк</w:t>
      </w:r>
      <w:r w:rsidR="00595FB6">
        <w:rPr>
          <w:rFonts w:ascii="Times New Roman" w:eastAsia="Arial Unicode MS" w:hAnsi="Times New Roman" w:cs="Times New Roman"/>
          <w:kern w:val="1"/>
          <w:sz w:val="24"/>
          <w:szCs w:val="24"/>
          <w:lang w:val="sr-Latn-RS" w:eastAsia="ar-SA"/>
        </w:rPr>
        <w:t>е.</w:t>
      </w:r>
    </w:p>
    <w:p w:rsidR="009D5E1A" w:rsidRPr="00985933" w:rsidRDefault="009D5E1A" w:rsidP="00E44D88">
      <w:pPr>
        <w:pStyle w:val="a3"/>
        <w:jc w:val="both"/>
        <w:rPr>
          <w:rFonts w:ascii="Times New Roman" w:hAnsi="Times New Roman" w:cs="Times New Roman"/>
          <w:b/>
          <w:lang w:val="sr-Latn-RS"/>
        </w:rPr>
      </w:pPr>
      <w:r w:rsidRPr="00985933">
        <w:rPr>
          <w:rFonts w:ascii="Times New Roman" w:hAnsi="Times New Roman" w:cs="Times New Roman"/>
          <w:b/>
          <w:lang w:val="sr-Latn-RS"/>
        </w:rPr>
        <w:t xml:space="preserve"> Количина:</w:t>
      </w:r>
    </w:p>
    <w:p w:rsidR="005F0C6F" w:rsidRDefault="000750E3" w:rsidP="00DF653A">
      <w:pPr>
        <w:pStyle w:val="a3"/>
        <w:jc w:val="both"/>
        <w:rPr>
          <w:rFonts w:ascii="Times New Roman" w:hAnsi="Times New Roman" w:cs="Times New Roman"/>
          <w:lang w:val="sr-Latn-RS"/>
        </w:rPr>
      </w:pPr>
      <w:r>
        <w:rPr>
          <w:rFonts w:ascii="Times New Roman" w:hAnsi="Times New Roman" w:cs="Times New Roman"/>
          <w:lang w:val="sr-Latn-RS"/>
        </w:rPr>
        <w:t xml:space="preserve">Количине свих добара у спецификацији дате су оквирно. Наручилац се не обавезује да ће за време трајања уговора наручити све процењене количине, већ може </w:t>
      </w:r>
      <w:r w:rsidR="00916C58">
        <w:rPr>
          <w:rFonts w:ascii="Times New Roman" w:hAnsi="Times New Roman" w:cs="Times New Roman"/>
          <w:lang w:val="sr-Latn-RS"/>
        </w:rPr>
        <w:t>наручивати мање или веће количине у зависности од својих конкретних потреба.</w:t>
      </w:r>
    </w:p>
    <w:p w:rsidR="00DF653A" w:rsidRPr="00DF653A" w:rsidRDefault="00DF653A" w:rsidP="00DF653A">
      <w:pPr>
        <w:pStyle w:val="a3"/>
        <w:jc w:val="both"/>
        <w:rPr>
          <w:rFonts w:ascii="Times New Roman" w:hAnsi="Times New Roman" w:cs="Times New Roman"/>
          <w:lang w:val="sr-Latn-RS"/>
        </w:rPr>
      </w:pPr>
    </w:p>
    <w:p w:rsidR="006D59EE" w:rsidRPr="00570D42" w:rsidRDefault="006D59EE" w:rsidP="006D59EE">
      <w:pPr>
        <w:autoSpaceDE w:val="0"/>
        <w:autoSpaceDN w:val="0"/>
        <w:adjustRightInd w:val="0"/>
        <w:spacing w:line="240" w:lineRule="auto"/>
        <w:rPr>
          <w:rFonts w:ascii="Times New Roman" w:hAnsi="Times New Roman" w:cs="Times New Roman"/>
          <w:b/>
          <w:sz w:val="24"/>
          <w:szCs w:val="24"/>
        </w:rPr>
      </w:pPr>
      <w:r w:rsidRPr="00570D42">
        <w:rPr>
          <w:rFonts w:ascii="Times New Roman" w:hAnsi="Times New Roman" w:cs="Times New Roman"/>
          <w:b/>
          <w:sz w:val="24"/>
          <w:szCs w:val="24"/>
        </w:rPr>
        <w:t>Захтев у погледу амбалаже</w:t>
      </w:r>
    </w:p>
    <w:p w:rsidR="006D59EE" w:rsidRPr="00570D42" w:rsidRDefault="006D59EE" w:rsidP="006D59EE">
      <w:pPr>
        <w:suppressAutoHyphens/>
        <w:autoSpaceDE w:val="0"/>
        <w:autoSpaceDN w:val="0"/>
        <w:adjustRightInd w:val="0"/>
        <w:spacing w:line="240" w:lineRule="auto"/>
        <w:jc w:val="both"/>
        <w:rPr>
          <w:rFonts w:ascii="Times New Roman" w:hAnsi="Times New Roman" w:cs="Times New Roman"/>
          <w:sz w:val="24"/>
          <w:szCs w:val="24"/>
        </w:rPr>
      </w:pPr>
      <w:r w:rsidRPr="00570D42">
        <w:rPr>
          <w:rFonts w:ascii="Times New Roman" w:eastAsia="Arial Unicode MS" w:hAnsi="Times New Roman" w:cs="Times New Roman"/>
          <w:kern w:val="1"/>
          <w:sz w:val="24"/>
          <w:szCs w:val="24"/>
          <w:lang w:eastAsia="ar-SA"/>
        </w:rPr>
        <w:t xml:space="preserve">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прехрамбене производе. На кутијама је обавезна декларација на српском језику, која је у складу са </w:t>
      </w:r>
      <w:r w:rsidRPr="00570D42">
        <w:rPr>
          <w:rFonts w:ascii="Times New Roman" w:eastAsia="Arial Unicode MS" w:hAnsi="Times New Roman" w:cs="Times New Roman"/>
          <w:kern w:val="1"/>
          <w:sz w:val="24"/>
          <w:szCs w:val="24"/>
          <w:lang w:val="sr-Cyrl-CS" w:eastAsia="sr-Latn-CS"/>
        </w:rPr>
        <w:t>Правилником о декларисању, означавању и рекламирању хране („</w:t>
      </w:r>
      <w:r w:rsidR="002C1F71">
        <w:rPr>
          <w:rFonts w:ascii="Times New Roman" w:eastAsia="Arial Unicode MS" w:hAnsi="Times New Roman" w:cs="Times New Roman"/>
          <w:kern w:val="1"/>
          <w:sz w:val="24"/>
          <w:szCs w:val="24"/>
          <w:lang w:eastAsia="sr-Latn-CS"/>
        </w:rPr>
        <w:t>Сл.</w:t>
      </w:r>
      <w:r w:rsidRPr="00570D42">
        <w:rPr>
          <w:rFonts w:ascii="Times New Roman" w:eastAsia="Arial Unicode MS" w:hAnsi="Times New Roman" w:cs="Times New Roman"/>
          <w:kern w:val="1"/>
          <w:sz w:val="24"/>
          <w:szCs w:val="24"/>
          <w:lang w:eastAsia="sr-Latn-CS"/>
        </w:rPr>
        <w:t>гл. РС</w:t>
      </w:r>
      <w:r w:rsidRPr="00570D42">
        <w:rPr>
          <w:rFonts w:ascii="Times New Roman" w:eastAsia="Arial Unicode MS" w:hAnsi="Times New Roman" w:cs="Times New Roman"/>
          <w:kern w:val="1"/>
          <w:sz w:val="24"/>
          <w:szCs w:val="24"/>
          <w:lang w:val="sr-Cyrl-CS" w:eastAsia="sr-Latn-CS"/>
        </w:rPr>
        <w:t>“, бр.85/13)</w:t>
      </w:r>
      <w:r w:rsidRPr="00570D42">
        <w:rPr>
          <w:rFonts w:ascii="Times New Roman" w:eastAsia="Arial Unicode MS" w:hAnsi="Times New Roman" w:cs="Times New Roman"/>
          <w:kern w:val="1"/>
          <w:sz w:val="24"/>
          <w:szCs w:val="24"/>
          <w:lang w:eastAsia="ar-SA"/>
        </w:rPr>
        <w:t>. Амбалажа је неповратна.</w:t>
      </w:r>
    </w:p>
    <w:p w:rsidR="006D59EE" w:rsidRDefault="006D59EE" w:rsidP="00E44D88">
      <w:pPr>
        <w:pStyle w:val="a3"/>
        <w:jc w:val="both"/>
        <w:rPr>
          <w:rFonts w:ascii="Times New Roman" w:hAnsi="Times New Roman" w:cs="Times New Roman"/>
          <w:b/>
          <w:sz w:val="24"/>
          <w:szCs w:val="24"/>
          <w:lang w:val="sr-Latn-RS"/>
        </w:rPr>
      </w:pPr>
    </w:p>
    <w:p w:rsidR="007D1EFF" w:rsidRPr="00B02787" w:rsidRDefault="007D1EFF" w:rsidP="00E44D88">
      <w:pPr>
        <w:pStyle w:val="a3"/>
        <w:jc w:val="both"/>
        <w:rPr>
          <w:b/>
          <w:sz w:val="24"/>
          <w:szCs w:val="24"/>
          <w:lang w:val="sr-Latn-RS"/>
        </w:rPr>
      </w:pPr>
    </w:p>
    <w:p w:rsidR="007D1EFF" w:rsidRDefault="007D1EFF" w:rsidP="00E44D88">
      <w:pPr>
        <w:pStyle w:val="a3"/>
        <w:jc w:val="both"/>
        <w:rPr>
          <w:b/>
          <w:sz w:val="24"/>
          <w:szCs w:val="24"/>
          <w:lang w:val="sr-Latn-RS"/>
        </w:rPr>
      </w:pPr>
    </w:p>
    <w:p w:rsidR="00DF653A" w:rsidRDefault="00DF653A" w:rsidP="00E44D88">
      <w:pPr>
        <w:pStyle w:val="a3"/>
        <w:jc w:val="both"/>
        <w:rPr>
          <w:b/>
          <w:sz w:val="24"/>
          <w:szCs w:val="24"/>
          <w:lang w:val="sr-Latn-RS"/>
        </w:rPr>
      </w:pPr>
    </w:p>
    <w:p w:rsidR="00DF653A" w:rsidRDefault="00DF653A" w:rsidP="00E44D88">
      <w:pPr>
        <w:pStyle w:val="a3"/>
        <w:jc w:val="both"/>
        <w:rPr>
          <w:b/>
          <w:sz w:val="24"/>
          <w:szCs w:val="24"/>
          <w:lang w:val="sr-Latn-RS"/>
        </w:rPr>
      </w:pPr>
    </w:p>
    <w:p w:rsidR="00DF653A" w:rsidRDefault="00DF653A" w:rsidP="00E44D88">
      <w:pPr>
        <w:pStyle w:val="a3"/>
        <w:jc w:val="both"/>
        <w:rPr>
          <w:b/>
          <w:sz w:val="24"/>
          <w:szCs w:val="24"/>
          <w:lang w:val="sr-Latn-RS"/>
        </w:rPr>
      </w:pPr>
    </w:p>
    <w:p w:rsidR="00DF653A" w:rsidRDefault="00DF653A" w:rsidP="00E44D88">
      <w:pPr>
        <w:pStyle w:val="a3"/>
        <w:jc w:val="both"/>
        <w:rPr>
          <w:b/>
          <w:sz w:val="24"/>
          <w:szCs w:val="24"/>
          <w:lang w:val="sr-Latn-RS"/>
        </w:rPr>
      </w:pPr>
    </w:p>
    <w:p w:rsidR="00A65E61" w:rsidRDefault="00A65E61" w:rsidP="00E44D88">
      <w:pPr>
        <w:pStyle w:val="a3"/>
        <w:jc w:val="both"/>
        <w:rPr>
          <w:b/>
          <w:sz w:val="24"/>
          <w:szCs w:val="24"/>
          <w:lang w:val="sr-Latn-RS"/>
        </w:rPr>
      </w:pPr>
    </w:p>
    <w:p w:rsidR="00A65E61" w:rsidRDefault="00A65E61" w:rsidP="00E44D88">
      <w:pPr>
        <w:pStyle w:val="a3"/>
        <w:jc w:val="both"/>
        <w:rPr>
          <w:b/>
          <w:sz w:val="24"/>
          <w:szCs w:val="24"/>
          <w:lang w:val="sr-Latn-RS"/>
        </w:rPr>
      </w:pPr>
    </w:p>
    <w:p w:rsidR="00A65E61" w:rsidRDefault="00A65E61" w:rsidP="00E44D88">
      <w:pPr>
        <w:pStyle w:val="a3"/>
        <w:jc w:val="both"/>
        <w:rPr>
          <w:b/>
          <w:sz w:val="24"/>
          <w:szCs w:val="24"/>
          <w:lang w:val="sr-Latn-RS"/>
        </w:rPr>
      </w:pPr>
    </w:p>
    <w:p w:rsidR="00A65E61" w:rsidRDefault="00A65E61" w:rsidP="00E44D88">
      <w:pPr>
        <w:pStyle w:val="a3"/>
        <w:jc w:val="both"/>
        <w:rPr>
          <w:b/>
          <w:sz w:val="24"/>
          <w:szCs w:val="24"/>
          <w:lang w:val="sr-Latn-RS"/>
        </w:rPr>
      </w:pPr>
    </w:p>
    <w:p w:rsidR="00A65E61" w:rsidRDefault="00A65E61" w:rsidP="00E44D88">
      <w:pPr>
        <w:pStyle w:val="a3"/>
        <w:jc w:val="both"/>
        <w:rPr>
          <w:b/>
          <w:sz w:val="24"/>
          <w:szCs w:val="24"/>
          <w:lang w:val="sr-Latn-RS"/>
        </w:rPr>
      </w:pPr>
    </w:p>
    <w:p w:rsidR="00A65E61" w:rsidRDefault="00A65E61" w:rsidP="00E44D88">
      <w:pPr>
        <w:pStyle w:val="a3"/>
        <w:jc w:val="both"/>
        <w:rPr>
          <w:b/>
          <w:sz w:val="24"/>
          <w:szCs w:val="24"/>
          <w:lang w:val="sr-Latn-RS"/>
        </w:rPr>
      </w:pPr>
    </w:p>
    <w:p w:rsidR="00A65E61" w:rsidRDefault="00A65E61" w:rsidP="00E44D88">
      <w:pPr>
        <w:pStyle w:val="a3"/>
        <w:jc w:val="both"/>
        <w:rPr>
          <w:b/>
          <w:sz w:val="24"/>
          <w:szCs w:val="24"/>
          <w:lang w:val="sr-Latn-RS"/>
        </w:rPr>
      </w:pPr>
    </w:p>
    <w:p w:rsidR="00A65E61" w:rsidRDefault="00A65E61" w:rsidP="00E44D88">
      <w:pPr>
        <w:pStyle w:val="a3"/>
        <w:jc w:val="both"/>
        <w:rPr>
          <w:b/>
          <w:sz w:val="24"/>
          <w:szCs w:val="24"/>
          <w:lang w:val="sr-Latn-RS"/>
        </w:rPr>
      </w:pPr>
    </w:p>
    <w:p w:rsidR="00A65E61" w:rsidRDefault="00A65E61" w:rsidP="00E44D88">
      <w:pPr>
        <w:pStyle w:val="a3"/>
        <w:jc w:val="both"/>
        <w:rPr>
          <w:b/>
          <w:sz w:val="24"/>
          <w:szCs w:val="24"/>
          <w:lang w:val="sr-Latn-RS"/>
        </w:rPr>
      </w:pPr>
    </w:p>
    <w:p w:rsidR="00A65E61" w:rsidRDefault="00A65E61" w:rsidP="00E44D88">
      <w:pPr>
        <w:pStyle w:val="a3"/>
        <w:jc w:val="both"/>
        <w:rPr>
          <w:b/>
          <w:sz w:val="24"/>
          <w:szCs w:val="24"/>
          <w:lang w:val="sr-Latn-RS"/>
        </w:rPr>
      </w:pPr>
    </w:p>
    <w:p w:rsidR="00A65E61" w:rsidRPr="00DF653A" w:rsidRDefault="00A65E61" w:rsidP="00E44D88">
      <w:pPr>
        <w:pStyle w:val="a3"/>
        <w:jc w:val="both"/>
        <w:rPr>
          <w:b/>
          <w:sz w:val="24"/>
          <w:szCs w:val="24"/>
          <w:lang w:val="sr-Latn-RS"/>
        </w:rPr>
      </w:pPr>
    </w:p>
    <w:p w:rsidR="00571F91" w:rsidRPr="00B96E12" w:rsidRDefault="00571F91" w:rsidP="00B96E12">
      <w:pPr>
        <w:pStyle w:val="a3"/>
        <w:jc w:val="both"/>
        <w:rPr>
          <w:sz w:val="24"/>
          <w:szCs w:val="24"/>
          <w:lang w:val="sr-Latn-RS"/>
        </w:rPr>
      </w:pPr>
    </w:p>
    <w:p w:rsidR="001D1D8A" w:rsidRPr="00347563" w:rsidRDefault="00A91A3B" w:rsidP="00A91A3B">
      <w:pPr>
        <w:pStyle w:val="a4"/>
        <w:jc w:val="center"/>
        <w:rPr>
          <w:rFonts w:ascii="Times New Roman" w:hAnsi="Times New Roman" w:cs="Times New Roman"/>
          <w:b/>
          <w:bCs/>
          <w:iCs/>
          <w:sz w:val="24"/>
          <w:szCs w:val="24"/>
          <w:lang w:val="sr-Latn-RS"/>
        </w:rPr>
      </w:pPr>
      <w:r w:rsidRPr="00347563">
        <w:rPr>
          <w:rFonts w:ascii="Times New Roman" w:hAnsi="Times New Roman" w:cs="Times New Roman"/>
          <w:b/>
          <w:bCs/>
          <w:iCs/>
          <w:sz w:val="24"/>
          <w:szCs w:val="24"/>
          <w:lang w:val="sr-Latn-RS"/>
        </w:rPr>
        <w:lastRenderedPageBreak/>
        <w:t>IV</w:t>
      </w:r>
    </w:p>
    <w:p w:rsidR="00A91A3B" w:rsidRPr="00347563" w:rsidRDefault="00A91A3B" w:rsidP="004015C4">
      <w:pPr>
        <w:pStyle w:val="a4"/>
        <w:numPr>
          <w:ilvl w:val="0"/>
          <w:numId w:val="8"/>
        </w:numPr>
        <w:jc w:val="center"/>
        <w:rPr>
          <w:rFonts w:ascii="Times New Roman" w:hAnsi="Times New Roman" w:cs="Times New Roman"/>
          <w:b/>
          <w:bCs/>
          <w:iCs/>
          <w:lang w:val="sr-Latn-RS"/>
        </w:rPr>
      </w:pPr>
      <w:r w:rsidRPr="00347563">
        <w:rPr>
          <w:rFonts w:ascii="Times New Roman" w:hAnsi="Times New Roman" w:cs="Times New Roman"/>
          <w:b/>
          <w:bCs/>
          <w:iCs/>
          <w:lang w:val="sr-Latn-RS"/>
        </w:rPr>
        <w:t>УСЛОВИ ЗА УЧЕШЋЕ У ПОСТУПКУ ЈАВНЕ НАБАВКЕ ИЗ ЧЛ.75</w:t>
      </w:r>
      <w:r w:rsidR="00164D2B" w:rsidRPr="00347563">
        <w:rPr>
          <w:rFonts w:ascii="Times New Roman" w:hAnsi="Times New Roman" w:cs="Times New Roman"/>
          <w:b/>
          <w:bCs/>
          <w:iCs/>
          <w:lang w:val="sr-Latn-RS"/>
        </w:rPr>
        <w:t xml:space="preserve">.и 76.ЗАКОНА О ЈАВНИМ НАБАВКАМА И УПУТСТВО КАКО СЕ ДОКАЗУЈЕ </w:t>
      </w:r>
      <w:r w:rsidR="006212FA" w:rsidRPr="00347563">
        <w:rPr>
          <w:rFonts w:ascii="Times New Roman" w:hAnsi="Times New Roman" w:cs="Times New Roman"/>
          <w:b/>
          <w:bCs/>
          <w:iCs/>
          <w:lang w:val="sr-Latn-RS"/>
        </w:rPr>
        <w:t>ИСПУЊЕНОСТ ТИХ УСЛОВА</w:t>
      </w:r>
    </w:p>
    <w:p w:rsidR="00A91A3B" w:rsidRPr="00347563" w:rsidRDefault="00A91A3B" w:rsidP="001D1D8A">
      <w:pPr>
        <w:pStyle w:val="a4"/>
        <w:jc w:val="both"/>
        <w:rPr>
          <w:rFonts w:ascii="Times New Roman" w:hAnsi="Times New Roman" w:cs="Times New Roman"/>
          <w:b/>
          <w:bCs/>
          <w:iCs/>
          <w:lang w:val="sr-Latn-RS"/>
        </w:rPr>
      </w:pPr>
    </w:p>
    <w:p w:rsidR="001D1D8A" w:rsidRPr="007F79AC" w:rsidRDefault="001D1D8A" w:rsidP="001D1D8A">
      <w:pPr>
        <w:pStyle w:val="a4"/>
        <w:numPr>
          <w:ilvl w:val="1"/>
          <w:numId w:val="8"/>
        </w:numPr>
        <w:suppressAutoHyphens/>
        <w:spacing w:after="0" w:line="100" w:lineRule="atLeast"/>
        <w:contextualSpacing w:val="0"/>
        <w:jc w:val="both"/>
        <w:rPr>
          <w:rFonts w:ascii="Times New Roman" w:hAnsi="Times New Roman" w:cs="Times New Roman"/>
          <w:sz w:val="24"/>
          <w:szCs w:val="24"/>
        </w:rPr>
      </w:pPr>
      <w:r w:rsidRPr="007F79AC">
        <w:rPr>
          <w:rFonts w:ascii="Times New Roman" w:hAnsi="Times New Roman" w:cs="Times New Roman"/>
          <w:lang w:val="ru-RU"/>
        </w:rPr>
        <w:t xml:space="preserve">Право на учешће у поступку предметне јавне набавке има понуђач који испуњава </w:t>
      </w:r>
      <w:r w:rsidRPr="007F79AC">
        <w:rPr>
          <w:rFonts w:ascii="Times New Roman" w:hAnsi="Times New Roman" w:cs="Times New Roman"/>
          <w:b/>
          <w:bCs/>
          <w:sz w:val="24"/>
          <w:szCs w:val="24"/>
          <w:lang w:val="ru-RU"/>
        </w:rPr>
        <w:t>обавезне услове</w:t>
      </w:r>
      <w:r w:rsidRPr="007F79AC">
        <w:rPr>
          <w:rFonts w:ascii="Times New Roman" w:hAnsi="Times New Roman" w:cs="Times New Roman"/>
          <w:sz w:val="24"/>
          <w:szCs w:val="24"/>
          <w:lang w:val="ru-RU"/>
        </w:rPr>
        <w:t xml:space="preserve"> за учешће у поступку јавне набавке дефинисане чл. 75. </w:t>
      </w:r>
      <w:r w:rsidRPr="007F79AC">
        <w:rPr>
          <w:rFonts w:ascii="Times New Roman" w:hAnsi="Times New Roman" w:cs="Times New Roman"/>
          <w:sz w:val="24"/>
          <w:szCs w:val="24"/>
        </w:rPr>
        <w:t>Закона, и то:</w:t>
      </w:r>
    </w:p>
    <w:p w:rsidR="001D1D8A" w:rsidRPr="00347563" w:rsidRDefault="001D1D8A" w:rsidP="00347563">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ru-RU"/>
        </w:rPr>
        <w:t>Да је регистрован код надлежног органа, односно уписан у одговарајући регистар</w:t>
      </w:r>
      <w:r w:rsidRPr="007F79AC">
        <w:rPr>
          <w:rFonts w:ascii="Times New Roman" w:hAnsi="Times New Roman" w:cs="Times New Roman"/>
          <w:sz w:val="24"/>
          <w:szCs w:val="24"/>
          <w:lang w:val="sr-Cyrl-CS"/>
        </w:rPr>
        <w:t xml:space="preserve"> </w:t>
      </w:r>
      <w:r w:rsidRPr="007F79AC">
        <w:rPr>
          <w:rFonts w:ascii="Times New Roman" w:hAnsi="Times New Roman" w:cs="Times New Roman"/>
          <w:i/>
          <w:iCs/>
          <w:sz w:val="24"/>
          <w:szCs w:val="24"/>
          <w:lang w:val="sr-Cyrl-CS"/>
        </w:rPr>
        <w:t>(чл. 75. ст. 1. тач. 1) Закона);</w:t>
      </w:r>
    </w:p>
    <w:p w:rsidR="007A649E" w:rsidRPr="00347563" w:rsidRDefault="001D1D8A" w:rsidP="00347563">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79AC">
        <w:rPr>
          <w:rFonts w:ascii="Times New Roman" w:hAnsi="Times New Roman" w:cs="Times New Roman"/>
          <w:sz w:val="24"/>
          <w:szCs w:val="24"/>
          <w:lang w:val="sr-Cyrl-CS"/>
        </w:rPr>
        <w:t xml:space="preserve"> </w:t>
      </w:r>
      <w:r w:rsidRPr="007F79AC">
        <w:rPr>
          <w:rFonts w:ascii="Times New Roman" w:hAnsi="Times New Roman" w:cs="Times New Roman"/>
          <w:i/>
          <w:iCs/>
          <w:sz w:val="24"/>
          <w:szCs w:val="24"/>
          <w:lang w:val="sr-Cyrl-CS"/>
        </w:rPr>
        <w:t>(чл. 75. ст. 1. тач. 2) Закона);</w:t>
      </w:r>
    </w:p>
    <w:p w:rsidR="007A649E" w:rsidRPr="007F79AC" w:rsidRDefault="007A649E" w:rsidP="007A649E">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F79AC">
        <w:rPr>
          <w:rFonts w:ascii="Times New Roman" w:hAnsi="Times New Roman" w:cs="Times New Roman"/>
          <w:i/>
          <w:iCs/>
          <w:sz w:val="24"/>
          <w:szCs w:val="24"/>
          <w:lang w:val="sr-Cyrl-CS"/>
        </w:rPr>
        <w:t>(чл. 75. ст. 1. тач. 4) Закона</w:t>
      </w:r>
      <w:r w:rsidR="00DE03E8">
        <w:rPr>
          <w:rFonts w:ascii="Times New Roman" w:hAnsi="Times New Roman" w:cs="Times New Roman"/>
          <w:i/>
          <w:iCs/>
          <w:sz w:val="24"/>
          <w:szCs w:val="24"/>
          <w:lang w:val="sr-Latn-RS"/>
        </w:rPr>
        <w:t>);</w:t>
      </w:r>
    </w:p>
    <w:p w:rsidR="007A649E" w:rsidRPr="007F79AC" w:rsidRDefault="007A649E" w:rsidP="007A649E">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sr-Latn-RS"/>
        </w:rPr>
        <w:t>Да има важећу дозволу надлежног органа за обављање делатности која је предмет јавне набавке, ако је таква дозвола пре</w:t>
      </w:r>
      <w:r w:rsidR="000C73D5" w:rsidRPr="007F79AC">
        <w:rPr>
          <w:rFonts w:ascii="Times New Roman" w:hAnsi="Times New Roman" w:cs="Times New Roman"/>
          <w:sz w:val="24"/>
          <w:szCs w:val="24"/>
          <w:lang w:val="sr-Latn-RS"/>
        </w:rPr>
        <w:t>двиђена посебним прописом (чл.75.став 1.тач.5) Закона</w:t>
      </w:r>
      <w:r w:rsidR="0003358F" w:rsidRPr="007F79AC">
        <w:rPr>
          <w:rFonts w:ascii="Times New Roman" w:hAnsi="Times New Roman" w:cs="Times New Roman"/>
          <w:sz w:val="24"/>
          <w:szCs w:val="24"/>
          <w:lang w:val="sr-Latn-RS"/>
        </w:rPr>
        <w:t>)</w:t>
      </w:r>
    </w:p>
    <w:p w:rsidR="000745AB" w:rsidRPr="005E3B32" w:rsidRDefault="00E906F1" w:rsidP="000745AB">
      <w:pPr>
        <w:pStyle w:val="a4"/>
        <w:numPr>
          <w:ilvl w:val="0"/>
          <w:numId w:val="26"/>
        </w:numPr>
        <w:suppressAutoHyphens/>
        <w:spacing w:after="0" w:line="100" w:lineRule="atLeast"/>
        <w:contextualSpacing w:val="0"/>
        <w:jc w:val="both"/>
        <w:rPr>
          <w:rFonts w:ascii="Times New Roman" w:hAnsi="Times New Roman" w:cs="Times New Roman"/>
          <w:b/>
          <w:sz w:val="24"/>
          <w:szCs w:val="24"/>
          <w:lang w:val="ru-RU"/>
        </w:rPr>
      </w:pPr>
      <w:r>
        <w:rPr>
          <w:rFonts w:ascii="Times New Roman" w:hAnsi="Times New Roman" w:cs="Times New Roman"/>
          <w:b/>
          <w:sz w:val="24"/>
          <w:szCs w:val="24"/>
          <w:lang w:val="sr-Latn-RS"/>
        </w:rPr>
        <w:t>Фотокопија Решења</w:t>
      </w:r>
      <w:r w:rsidR="000745AB" w:rsidRPr="005E3B32">
        <w:rPr>
          <w:rFonts w:ascii="Times New Roman" w:hAnsi="Times New Roman" w:cs="Times New Roman"/>
          <w:b/>
          <w:sz w:val="24"/>
          <w:szCs w:val="24"/>
          <w:lang w:val="sr-Latn-RS"/>
        </w:rPr>
        <w:t xml:space="preserve"> </w:t>
      </w:r>
      <w:r w:rsidR="000745AB" w:rsidRPr="005E3B32">
        <w:rPr>
          <w:rFonts w:ascii="Times New Roman" w:hAnsi="Times New Roman" w:cs="Times New Roman"/>
          <w:sz w:val="24"/>
          <w:szCs w:val="24"/>
          <w:lang w:val="sr-Latn-RS"/>
        </w:rPr>
        <w:t xml:space="preserve">Министарства </w:t>
      </w:r>
      <w:r w:rsidR="008771DE" w:rsidRPr="005E3B32">
        <w:rPr>
          <w:rFonts w:ascii="Times New Roman" w:hAnsi="Times New Roman" w:cs="Times New Roman"/>
          <w:sz w:val="24"/>
          <w:szCs w:val="24"/>
          <w:lang w:val="sr-Latn-RS"/>
        </w:rPr>
        <w:t>пољопривреде, шумарства и водопривреде о упису у Централни регистар објеката у складу са ч</w:t>
      </w:r>
      <w:r w:rsidR="0041116C" w:rsidRPr="005E3B32">
        <w:rPr>
          <w:rFonts w:ascii="Times New Roman" w:hAnsi="Times New Roman" w:cs="Times New Roman"/>
          <w:sz w:val="24"/>
          <w:szCs w:val="24"/>
          <w:lang w:val="sr-Latn-RS"/>
        </w:rPr>
        <w:t>л.15.Закона о безбедности хране, уколико нису регистр</w:t>
      </w:r>
      <w:r w:rsidR="00FA5E3D" w:rsidRPr="005E3B32">
        <w:rPr>
          <w:rFonts w:ascii="Times New Roman" w:hAnsi="Times New Roman" w:cs="Times New Roman"/>
          <w:sz w:val="24"/>
          <w:szCs w:val="24"/>
          <w:lang w:val="sr-Latn-RS"/>
        </w:rPr>
        <w:t>овани по неком</w:t>
      </w:r>
      <w:r w:rsidR="00E94488">
        <w:rPr>
          <w:rFonts w:ascii="Times New Roman" w:hAnsi="Times New Roman" w:cs="Times New Roman"/>
          <w:sz w:val="24"/>
          <w:szCs w:val="24"/>
          <w:lang w:val="sr-Latn-RS"/>
        </w:rPr>
        <w:t xml:space="preserve"> посебном пропису, односно</w:t>
      </w:r>
      <w:r w:rsidR="00BD676B">
        <w:rPr>
          <w:rFonts w:ascii="Times New Roman" w:hAnsi="Times New Roman" w:cs="Times New Roman"/>
          <w:sz w:val="24"/>
          <w:szCs w:val="24"/>
          <w:lang w:val="sr-Latn-RS"/>
        </w:rPr>
        <w:t xml:space="preserve"> фотокопија</w:t>
      </w:r>
      <w:r w:rsidR="00E94488">
        <w:rPr>
          <w:rFonts w:ascii="Times New Roman" w:hAnsi="Times New Roman" w:cs="Times New Roman"/>
          <w:sz w:val="24"/>
          <w:szCs w:val="24"/>
          <w:lang w:val="sr-Latn-RS"/>
        </w:rPr>
        <w:t xml:space="preserve"> </w:t>
      </w:r>
      <w:r w:rsidR="00BD676B">
        <w:rPr>
          <w:rFonts w:ascii="Times New Roman" w:hAnsi="Times New Roman" w:cs="Times New Roman"/>
          <w:b/>
          <w:sz w:val="24"/>
          <w:szCs w:val="24"/>
          <w:lang w:val="sr-Latn-RS"/>
        </w:rPr>
        <w:t>дозволе</w:t>
      </w:r>
      <w:r w:rsidR="00E94488" w:rsidRPr="00324360">
        <w:rPr>
          <w:rFonts w:ascii="Times New Roman" w:hAnsi="Times New Roman" w:cs="Times New Roman"/>
          <w:b/>
          <w:sz w:val="24"/>
          <w:szCs w:val="24"/>
          <w:lang w:val="sr-Latn-RS"/>
        </w:rPr>
        <w:t xml:space="preserve"> надлежног органа</w:t>
      </w:r>
      <w:r w:rsidR="00E94488">
        <w:rPr>
          <w:rFonts w:ascii="Times New Roman" w:hAnsi="Times New Roman" w:cs="Times New Roman"/>
          <w:sz w:val="24"/>
          <w:szCs w:val="24"/>
          <w:lang w:val="sr-Latn-RS"/>
        </w:rPr>
        <w:t xml:space="preserve"> за обављање делатности која је предмет јавне набавке, ако је таква дозвола предвиђена посебним прописом.</w:t>
      </w:r>
      <w:r w:rsidR="00B749E3">
        <w:rPr>
          <w:rFonts w:ascii="Times New Roman" w:hAnsi="Times New Roman" w:cs="Times New Roman"/>
          <w:sz w:val="24"/>
          <w:szCs w:val="24"/>
          <w:lang w:val="sr-Latn-RS"/>
        </w:rPr>
        <w:t xml:space="preserve"> </w:t>
      </w:r>
      <w:r w:rsidR="00883FC6">
        <w:rPr>
          <w:rFonts w:ascii="Times New Roman" w:hAnsi="Times New Roman" w:cs="Times New Roman"/>
          <w:sz w:val="24"/>
          <w:szCs w:val="24"/>
          <w:lang w:val="sr-Latn-RS"/>
        </w:rPr>
        <w:t>Дозвола мора бит</w:t>
      </w:r>
      <w:r w:rsidR="00E94488">
        <w:rPr>
          <w:rFonts w:ascii="Times New Roman" w:hAnsi="Times New Roman" w:cs="Times New Roman"/>
          <w:sz w:val="24"/>
          <w:szCs w:val="24"/>
          <w:lang w:val="sr-Latn-RS"/>
        </w:rPr>
        <w:t>и важећа.</w:t>
      </w:r>
    </w:p>
    <w:p w:rsidR="0003358F" w:rsidRPr="005E3B32" w:rsidRDefault="007A649E" w:rsidP="007A649E">
      <w:pPr>
        <w:pStyle w:val="a4"/>
        <w:numPr>
          <w:ilvl w:val="1"/>
          <w:numId w:val="8"/>
        </w:numPr>
        <w:suppressAutoHyphens/>
        <w:spacing w:after="0" w:line="100" w:lineRule="atLeast"/>
        <w:contextualSpacing w:val="0"/>
        <w:jc w:val="both"/>
        <w:rPr>
          <w:rFonts w:ascii="Times New Roman" w:hAnsi="Times New Roman" w:cs="Times New Roman"/>
          <w:b/>
          <w:bCs/>
          <w:i/>
          <w:iCs/>
          <w:sz w:val="24"/>
          <w:szCs w:val="24"/>
          <w:lang w:val="ru-RU"/>
        </w:rPr>
      </w:pPr>
      <w:r w:rsidRPr="005E3B32">
        <w:rPr>
          <w:rFonts w:ascii="Times New Roman" w:hAnsi="Times New Roman" w:cs="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03358F" w:rsidRPr="005E3B32">
        <w:rPr>
          <w:rFonts w:ascii="Times New Roman" w:hAnsi="Times New Roman" w:cs="Times New Roman"/>
          <w:sz w:val="24"/>
          <w:szCs w:val="24"/>
          <w:lang w:val="sr-Latn-RS"/>
        </w:rPr>
        <w:t>као и да немају забрану обављања делатности која је на снази у време подношења понуде (чл.75.став 2 Закона)</w:t>
      </w:r>
    </w:p>
    <w:p w:rsidR="007A649E" w:rsidRPr="00D61A6D" w:rsidRDefault="007A649E" w:rsidP="00D61A6D">
      <w:pPr>
        <w:pStyle w:val="a4"/>
        <w:numPr>
          <w:ilvl w:val="1"/>
          <w:numId w:val="8"/>
        </w:numPr>
        <w:suppressAutoHyphens/>
        <w:spacing w:after="0" w:line="100" w:lineRule="atLeast"/>
        <w:contextualSpacing w:val="0"/>
        <w:jc w:val="both"/>
        <w:rPr>
          <w:rFonts w:ascii="Times New Roman" w:hAnsi="Times New Roman" w:cs="Times New Roman"/>
          <w:b/>
          <w:bCs/>
          <w:i/>
          <w:iCs/>
          <w:sz w:val="24"/>
          <w:szCs w:val="24"/>
          <w:lang w:val="ru-RU"/>
        </w:rPr>
      </w:pPr>
      <w:r w:rsidRPr="005E3B32">
        <w:rPr>
          <w:rFonts w:ascii="Times New Roman" w:hAnsi="Times New Roman" w:cs="Times New Roman"/>
          <w:sz w:val="24"/>
          <w:szCs w:val="24"/>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F73D7C" w:rsidRPr="00EE53DD" w:rsidRDefault="007A649E" w:rsidP="00073322">
      <w:pPr>
        <w:pStyle w:val="a4"/>
        <w:numPr>
          <w:ilvl w:val="1"/>
          <w:numId w:val="8"/>
        </w:numPr>
        <w:suppressAutoHyphens/>
        <w:spacing w:after="0" w:line="100" w:lineRule="atLeast"/>
        <w:contextualSpacing w:val="0"/>
        <w:jc w:val="both"/>
        <w:rPr>
          <w:rFonts w:ascii="Times New Roman" w:hAnsi="Times New Roman" w:cs="Times New Roman"/>
          <w:sz w:val="24"/>
          <w:szCs w:val="24"/>
          <w:lang w:val="ru-RU"/>
        </w:rPr>
      </w:pPr>
      <w:r w:rsidRPr="00EE53DD">
        <w:rPr>
          <w:rFonts w:ascii="Times New Roman" w:hAnsi="Times New Roman" w:cs="Times New Roman"/>
          <w:sz w:val="24"/>
          <w:szCs w:val="24"/>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73D7C" w:rsidRPr="00EE53DD" w:rsidRDefault="00F73D7C" w:rsidP="00FE52B6">
      <w:pPr>
        <w:pStyle w:val="a4"/>
        <w:rPr>
          <w:rFonts w:ascii="Times New Roman" w:hAnsi="Times New Roman" w:cs="Times New Roman"/>
          <w:sz w:val="24"/>
          <w:szCs w:val="24"/>
          <w:lang w:val="ru-RU"/>
        </w:rPr>
      </w:pPr>
    </w:p>
    <w:p w:rsidR="004015C4" w:rsidRPr="00EE53DD" w:rsidRDefault="004015C4" w:rsidP="00073322">
      <w:pPr>
        <w:pStyle w:val="a3"/>
        <w:numPr>
          <w:ilvl w:val="0"/>
          <w:numId w:val="8"/>
        </w:numPr>
        <w:rPr>
          <w:rFonts w:ascii="Times New Roman" w:hAnsi="Times New Roman" w:cs="Times New Roman"/>
          <w:b/>
          <w:sz w:val="24"/>
          <w:szCs w:val="24"/>
          <w:lang w:val="sr-Latn-RS"/>
        </w:rPr>
      </w:pPr>
      <w:r w:rsidRPr="00EE53DD">
        <w:rPr>
          <w:rFonts w:ascii="Times New Roman" w:hAnsi="Times New Roman" w:cs="Times New Roman"/>
          <w:b/>
          <w:sz w:val="24"/>
          <w:szCs w:val="24"/>
          <w:lang w:val="sr-Latn-RS"/>
        </w:rPr>
        <w:t>УПУТСТВО КАКО СЕ ДОКАЗУЈЕ ИСПУЊЕНОСТ УСЛОВА</w:t>
      </w:r>
    </w:p>
    <w:p w:rsidR="007C7993" w:rsidRPr="00CD09DA" w:rsidRDefault="007C7993" w:rsidP="007C7993">
      <w:pPr>
        <w:pStyle w:val="a3"/>
        <w:ind w:left="360"/>
        <w:rPr>
          <w:rFonts w:ascii="Times New Roman" w:hAnsi="Times New Roman" w:cs="Times New Roman"/>
          <w:b/>
          <w:sz w:val="24"/>
          <w:szCs w:val="24"/>
          <w:lang w:val="sr-Latn-RS"/>
        </w:rPr>
      </w:pPr>
    </w:p>
    <w:p w:rsidR="007109C0" w:rsidRDefault="007C7993" w:rsidP="00AB1724">
      <w:pPr>
        <w:ind w:left="360"/>
        <w:jc w:val="both"/>
        <w:rPr>
          <w:rFonts w:ascii="Times New Roman" w:hAnsi="Times New Roman" w:cs="Times New Roman"/>
          <w:sz w:val="24"/>
          <w:szCs w:val="24"/>
          <w:lang w:val="sr-Latn-RS"/>
        </w:rPr>
      </w:pPr>
      <w:r w:rsidRPr="00CD09DA">
        <w:rPr>
          <w:rFonts w:ascii="Times New Roman" w:hAnsi="Times New Roman" w:cs="Times New Roman"/>
          <w:sz w:val="24"/>
          <w:szCs w:val="24"/>
          <w:lang w:val="ru-RU"/>
        </w:rPr>
        <w:t xml:space="preserve">Испуњеност </w:t>
      </w:r>
      <w:r w:rsidRPr="00CD09DA">
        <w:rPr>
          <w:rFonts w:ascii="Times New Roman" w:hAnsi="Times New Roman" w:cs="Times New Roman"/>
          <w:b/>
          <w:bCs/>
          <w:sz w:val="24"/>
          <w:szCs w:val="24"/>
          <w:lang w:val="ru-RU"/>
        </w:rPr>
        <w:t xml:space="preserve">обавезних услова </w:t>
      </w:r>
      <w:r w:rsidRPr="00CD09DA">
        <w:rPr>
          <w:rFonts w:ascii="Times New Roman" w:hAnsi="Times New Roman" w:cs="Times New Roman"/>
          <w:sz w:val="24"/>
          <w:szCs w:val="24"/>
          <w:lang w:val="ru-RU"/>
        </w:rPr>
        <w:t xml:space="preserve">за учешће у поступку предметне јавне набавке, </w:t>
      </w:r>
      <w:r w:rsidRPr="00CD09DA">
        <w:rPr>
          <w:rFonts w:ascii="Times New Roman" w:hAnsi="Times New Roman" w:cs="Times New Roman"/>
          <w:sz w:val="24"/>
          <w:szCs w:val="24"/>
          <w:lang w:val="sr-Cyrl-CS"/>
        </w:rPr>
        <w:t xml:space="preserve">у складу са чл. 77. став 4. Закона, </w:t>
      </w:r>
      <w:r w:rsidRPr="00CD09DA">
        <w:rPr>
          <w:rFonts w:ascii="Times New Roman" w:hAnsi="Times New Roman" w:cs="Times New Roman"/>
          <w:sz w:val="24"/>
          <w:szCs w:val="24"/>
          <w:lang w:val="ru-RU"/>
        </w:rPr>
        <w:t xml:space="preserve">понуђач доказује достављањем Изјаве </w:t>
      </w:r>
      <w:r w:rsidRPr="00CD09DA">
        <w:rPr>
          <w:rFonts w:ascii="Times New Roman" w:hAnsi="Times New Roman" w:cs="Times New Roman"/>
          <w:sz w:val="24"/>
          <w:szCs w:val="24"/>
          <w:lang w:val="sr-Cyrl-CS"/>
        </w:rPr>
        <w:t>(</w:t>
      </w:r>
      <w:r w:rsidRPr="00CD09DA">
        <w:rPr>
          <w:rFonts w:ascii="Times New Roman" w:hAnsi="Times New Roman" w:cs="Times New Roman"/>
          <w:i/>
          <w:iCs/>
          <w:sz w:val="24"/>
          <w:szCs w:val="24"/>
          <w:lang w:val="sr-Cyrl-CS"/>
        </w:rPr>
        <w:t xml:space="preserve">Образац изјаве понуђача, дат је у поглављу </w:t>
      </w:r>
      <w:r w:rsidRPr="00CD09DA">
        <w:rPr>
          <w:rFonts w:ascii="Times New Roman" w:hAnsi="Times New Roman" w:cs="Times New Roman"/>
          <w:i/>
          <w:iCs/>
          <w:sz w:val="24"/>
          <w:szCs w:val="24"/>
        </w:rPr>
        <w:t>IV</w:t>
      </w:r>
      <w:r w:rsidRPr="00CD09DA">
        <w:rPr>
          <w:rFonts w:ascii="Times New Roman" w:hAnsi="Times New Roman" w:cs="Times New Roman"/>
          <w:i/>
          <w:iCs/>
          <w:sz w:val="24"/>
          <w:szCs w:val="24"/>
          <w:lang w:val="ru-RU"/>
        </w:rPr>
        <w:t xml:space="preserve"> </w:t>
      </w:r>
      <w:r w:rsidRPr="00CD09DA">
        <w:rPr>
          <w:rFonts w:ascii="Times New Roman" w:hAnsi="Times New Roman" w:cs="Times New Roman"/>
          <w:i/>
          <w:iCs/>
          <w:sz w:val="24"/>
          <w:szCs w:val="24"/>
          <w:lang w:val="sr-Cyrl-CS"/>
        </w:rPr>
        <w:t>одељак 3.</w:t>
      </w:r>
      <w:r w:rsidRPr="00CD09DA">
        <w:rPr>
          <w:rFonts w:ascii="Times New Roman" w:hAnsi="Times New Roman" w:cs="Times New Roman"/>
          <w:sz w:val="24"/>
          <w:szCs w:val="24"/>
          <w:lang w:val="sr-Cyrl-CS"/>
        </w:rPr>
        <w:t>),</w:t>
      </w:r>
      <w:r w:rsidRPr="00CD09DA">
        <w:rPr>
          <w:rFonts w:ascii="Times New Roman" w:hAnsi="Times New Roman" w:cs="Times New Roman"/>
          <w:color w:val="FF0000"/>
          <w:sz w:val="24"/>
          <w:szCs w:val="24"/>
          <w:lang w:val="sr-Cyrl-CS"/>
        </w:rPr>
        <w:t xml:space="preserve"> </w:t>
      </w:r>
      <w:r w:rsidRPr="00CD09DA">
        <w:rPr>
          <w:rFonts w:ascii="Times New Roman" w:hAnsi="Times New Roman" w:cs="Times New Roman"/>
          <w:sz w:val="24"/>
          <w:szCs w:val="24"/>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5</w:t>
      </w:r>
      <w:r w:rsidRPr="00CD09DA">
        <w:rPr>
          <w:rFonts w:ascii="Times New Roman" w:hAnsi="Times New Roman" w:cs="Times New Roman"/>
          <w:sz w:val="24"/>
          <w:szCs w:val="24"/>
          <w:lang w:val="sr-Cyrl-CS"/>
        </w:rPr>
        <w:t>)</w:t>
      </w:r>
      <w:r w:rsidRPr="00CD09DA">
        <w:rPr>
          <w:rFonts w:ascii="Times New Roman" w:hAnsi="Times New Roman" w:cs="Times New Roman"/>
          <w:sz w:val="24"/>
          <w:szCs w:val="24"/>
          <w:lang w:val="ru-RU"/>
        </w:rPr>
        <w:t xml:space="preserve"> Закона</w:t>
      </w:r>
      <w:r w:rsidR="007109C0" w:rsidRPr="00CD09DA">
        <w:rPr>
          <w:rFonts w:ascii="Times New Roman" w:hAnsi="Times New Roman" w:cs="Times New Roman"/>
          <w:sz w:val="24"/>
          <w:szCs w:val="24"/>
          <w:lang w:val="sr-Latn-RS"/>
        </w:rPr>
        <w:t>,</w:t>
      </w:r>
      <w:r w:rsidRPr="00CD09DA">
        <w:rPr>
          <w:rFonts w:ascii="Times New Roman" w:hAnsi="Times New Roman" w:cs="Times New Roman"/>
          <w:sz w:val="24"/>
          <w:szCs w:val="24"/>
          <w:lang w:val="sr-Latn-RS"/>
        </w:rPr>
        <w:t xml:space="preserve"> </w:t>
      </w:r>
      <w:r w:rsidR="008B6327" w:rsidRPr="00F2580E">
        <w:rPr>
          <w:rFonts w:ascii="Times New Roman" w:hAnsi="Times New Roman" w:cs="Times New Roman"/>
          <w:b/>
          <w:sz w:val="24"/>
          <w:szCs w:val="24"/>
          <w:lang w:val="sr-Latn-RS"/>
        </w:rPr>
        <w:t>за који мора да</w:t>
      </w:r>
      <w:r w:rsidR="008B6327" w:rsidRPr="00CD09DA">
        <w:rPr>
          <w:rFonts w:ascii="Times New Roman" w:hAnsi="Times New Roman" w:cs="Times New Roman"/>
          <w:sz w:val="24"/>
          <w:szCs w:val="24"/>
          <w:lang w:val="sr-Latn-RS"/>
        </w:rPr>
        <w:t xml:space="preserve"> </w:t>
      </w:r>
      <w:r w:rsidR="008B6327" w:rsidRPr="00CD09DA">
        <w:rPr>
          <w:rFonts w:ascii="Times New Roman" w:hAnsi="Times New Roman" w:cs="Times New Roman"/>
          <w:b/>
          <w:sz w:val="24"/>
          <w:szCs w:val="24"/>
          <w:lang w:val="sr-Latn-RS"/>
        </w:rPr>
        <w:t>поднесе доказ</w:t>
      </w:r>
      <w:r w:rsidR="00AB0C64">
        <w:rPr>
          <w:rFonts w:ascii="Times New Roman" w:hAnsi="Times New Roman" w:cs="Times New Roman"/>
          <w:sz w:val="24"/>
          <w:szCs w:val="24"/>
          <w:lang w:val="sr-Latn-RS"/>
        </w:rPr>
        <w:t xml:space="preserve">: </w:t>
      </w:r>
      <w:r w:rsidR="00AB0C64">
        <w:rPr>
          <w:rFonts w:ascii="Times New Roman" w:hAnsi="Times New Roman" w:cs="Times New Roman"/>
          <w:sz w:val="24"/>
          <w:szCs w:val="24"/>
          <w:lang w:val="sr-Cyrl-CS"/>
        </w:rPr>
        <w:t>Неоверену</w:t>
      </w:r>
      <w:r w:rsidR="003F4576">
        <w:rPr>
          <w:rFonts w:ascii="Times New Roman" w:hAnsi="Times New Roman" w:cs="Times New Roman"/>
          <w:sz w:val="24"/>
          <w:szCs w:val="24"/>
          <w:lang w:val="sr-Latn-RS"/>
        </w:rPr>
        <w:t xml:space="preserve"> </w:t>
      </w:r>
      <w:r w:rsidR="00CB0201">
        <w:rPr>
          <w:rFonts w:ascii="Times New Roman" w:hAnsi="Times New Roman" w:cs="Times New Roman"/>
          <w:sz w:val="24"/>
          <w:szCs w:val="24"/>
          <w:lang w:val="sr-Cyrl-CS"/>
        </w:rPr>
        <w:t>копију</w:t>
      </w:r>
      <w:r w:rsidR="00C25443">
        <w:rPr>
          <w:rFonts w:ascii="Times New Roman" w:hAnsi="Times New Roman" w:cs="Times New Roman"/>
          <w:sz w:val="24"/>
          <w:szCs w:val="24"/>
          <w:lang w:val="sr-Latn-RS"/>
        </w:rPr>
        <w:t xml:space="preserve"> важеће дозволе</w:t>
      </w:r>
      <w:r w:rsidR="003F4576">
        <w:rPr>
          <w:rFonts w:ascii="Times New Roman" w:hAnsi="Times New Roman" w:cs="Times New Roman"/>
          <w:sz w:val="24"/>
          <w:szCs w:val="24"/>
          <w:lang w:val="sr-Latn-RS"/>
        </w:rPr>
        <w:t xml:space="preserve"> надлежног органа за обављање делатности која је предмет јавне набавке, ако је таква дозвола </w:t>
      </w:r>
      <w:r w:rsidR="005C06B1">
        <w:rPr>
          <w:rFonts w:ascii="Times New Roman" w:hAnsi="Times New Roman" w:cs="Times New Roman"/>
          <w:sz w:val="24"/>
          <w:szCs w:val="24"/>
          <w:lang w:val="sr-Latn-RS"/>
        </w:rPr>
        <w:t xml:space="preserve">предвиђена </w:t>
      </w:r>
      <w:r w:rsidR="00807760">
        <w:rPr>
          <w:rFonts w:ascii="Times New Roman" w:hAnsi="Times New Roman" w:cs="Times New Roman"/>
          <w:sz w:val="24"/>
          <w:szCs w:val="24"/>
          <w:lang w:val="sr-Latn-RS"/>
        </w:rPr>
        <w:t>посебним прописом.</w:t>
      </w:r>
      <w:r w:rsidR="00E26D63">
        <w:rPr>
          <w:rFonts w:ascii="Times New Roman" w:hAnsi="Times New Roman" w:cs="Times New Roman"/>
          <w:sz w:val="24"/>
          <w:szCs w:val="24"/>
          <w:lang w:val="sr-Latn-RS"/>
        </w:rPr>
        <w:t xml:space="preserve"> </w:t>
      </w:r>
    </w:p>
    <w:p w:rsidR="008B2304" w:rsidRPr="00AB1724" w:rsidRDefault="008B2304" w:rsidP="00870A24">
      <w:pPr>
        <w:jc w:val="both"/>
        <w:rPr>
          <w:rFonts w:ascii="Times New Roman" w:hAnsi="Times New Roman" w:cs="Times New Roman"/>
          <w:b/>
          <w:bCs/>
          <w:sz w:val="24"/>
          <w:szCs w:val="24"/>
          <w:u w:val="single"/>
          <w:lang w:val="sr-Latn-RS"/>
        </w:rPr>
      </w:pPr>
      <w:r w:rsidRPr="00AB1724">
        <w:rPr>
          <w:rFonts w:ascii="Times New Roman" w:hAnsi="Times New Roman" w:cs="Times New Roman"/>
          <w:sz w:val="24"/>
          <w:szCs w:val="24"/>
          <w:lang w:val="ru-RU"/>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w:t>
      </w:r>
      <w:r w:rsidRPr="00AB1724">
        <w:rPr>
          <w:rFonts w:ascii="Times New Roman" w:hAnsi="Times New Roman" w:cs="Times New Roman"/>
          <w:sz w:val="24"/>
          <w:szCs w:val="24"/>
          <w:lang w:val="sr-Latn-RS"/>
        </w:rPr>
        <w:t xml:space="preserve"> потписивање.</w:t>
      </w:r>
    </w:p>
    <w:p w:rsidR="007C7993" w:rsidRPr="008E643C" w:rsidRDefault="007C7993" w:rsidP="007C7993">
      <w:pPr>
        <w:ind w:left="360"/>
        <w:jc w:val="both"/>
        <w:rPr>
          <w:rFonts w:ascii="Times New Roman" w:hAnsi="Times New Roman" w:cs="Times New Roman"/>
          <w:sz w:val="24"/>
          <w:szCs w:val="24"/>
          <w:lang w:val="sr-Cyrl-CS"/>
        </w:rPr>
      </w:pPr>
      <w:r w:rsidRPr="008E643C">
        <w:rPr>
          <w:rFonts w:ascii="Times New Roman" w:hAnsi="Times New Roman" w:cs="Times New Roman"/>
          <w:b/>
          <w:bCs/>
          <w:sz w:val="24"/>
          <w:szCs w:val="24"/>
          <w:u w:val="single"/>
          <w:lang w:val="ru-RU"/>
        </w:rPr>
        <w:t>Уколико понуду подноси група понуђача</w:t>
      </w:r>
      <w:r w:rsidRPr="008E643C">
        <w:rPr>
          <w:rFonts w:ascii="Times New Roman" w:hAnsi="Times New Roman" w:cs="Times New Roman"/>
          <w:sz w:val="24"/>
          <w:szCs w:val="24"/>
          <w:lang w:val="ru-RU"/>
        </w:rPr>
        <w:t xml:space="preserve">, Изјава мора бити потписана од стране овлашћеног лица сваког понуђача из групе понуђача и оверена печатом. </w:t>
      </w:r>
    </w:p>
    <w:p w:rsidR="00EE53DD" w:rsidRDefault="007C7993" w:rsidP="003D5439">
      <w:pPr>
        <w:ind w:left="360"/>
        <w:jc w:val="both"/>
        <w:rPr>
          <w:rFonts w:ascii="Times New Roman" w:hAnsi="Times New Roman" w:cs="Times New Roman"/>
          <w:sz w:val="24"/>
          <w:szCs w:val="24"/>
          <w:lang w:val="sr-Latn-RS"/>
        </w:rPr>
      </w:pPr>
      <w:r w:rsidRPr="008E643C">
        <w:rPr>
          <w:rFonts w:ascii="Times New Roman" w:hAnsi="Times New Roman" w:cs="Times New Roman"/>
          <w:b/>
          <w:bCs/>
          <w:sz w:val="24"/>
          <w:szCs w:val="24"/>
          <w:u w:val="single"/>
          <w:lang w:val="ru-RU"/>
        </w:rPr>
        <w:t>Уколико понуђач подноси понуду са подизвођачем</w:t>
      </w:r>
      <w:r w:rsidRPr="008E643C">
        <w:rPr>
          <w:rFonts w:ascii="Times New Roman" w:hAnsi="Times New Roman" w:cs="Times New Roman"/>
          <w:sz w:val="24"/>
          <w:szCs w:val="24"/>
          <w:lang w:val="ru-RU"/>
        </w:rPr>
        <w:t xml:space="preserve">, понуђач је дужан да достави Изјаву подизвођача </w:t>
      </w:r>
      <w:r w:rsidRPr="008E643C">
        <w:rPr>
          <w:rFonts w:ascii="Times New Roman" w:hAnsi="Times New Roman" w:cs="Times New Roman"/>
          <w:sz w:val="24"/>
          <w:szCs w:val="24"/>
          <w:lang w:val="sr-Cyrl-CS"/>
        </w:rPr>
        <w:t>(</w:t>
      </w:r>
      <w:r w:rsidRPr="008E643C">
        <w:rPr>
          <w:rFonts w:ascii="Times New Roman" w:hAnsi="Times New Roman" w:cs="Times New Roman"/>
          <w:i/>
          <w:iCs/>
          <w:sz w:val="24"/>
          <w:szCs w:val="24"/>
          <w:lang w:val="sr-Cyrl-CS"/>
        </w:rPr>
        <w:t>Образац изјав</w:t>
      </w:r>
      <w:r w:rsidRPr="008E643C">
        <w:rPr>
          <w:rFonts w:ascii="Times New Roman" w:hAnsi="Times New Roman" w:cs="Times New Roman"/>
          <w:i/>
          <w:iCs/>
          <w:sz w:val="24"/>
          <w:szCs w:val="24"/>
          <w:lang w:val="ru-RU"/>
        </w:rPr>
        <w:t xml:space="preserve">е подизвођача, дат је у поглављу </w:t>
      </w:r>
      <w:r w:rsidRPr="008E643C">
        <w:rPr>
          <w:rFonts w:ascii="Times New Roman" w:hAnsi="Times New Roman" w:cs="Times New Roman"/>
          <w:i/>
          <w:iCs/>
          <w:sz w:val="24"/>
          <w:szCs w:val="24"/>
        </w:rPr>
        <w:t>IV</w:t>
      </w:r>
      <w:r w:rsidRPr="008E643C">
        <w:rPr>
          <w:rFonts w:ascii="Times New Roman" w:hAnsi="Times New Roman" w:cs="Times New Roman"/>
          <w:i/>
          <w:iCs/>
          <w:sz w:val="24"/>
          <w:szCs w:val="24"/>
          <w:lang w:val="ru-RU"/>
        </w:rPr>
        <w:t xml:space="preserve"> </w:t>
      </w:r>
      <w:r w:rsidRPr="008E643C">
        <w:rPr>
          <w:rFonts w:ascii="Times New Roman" w:hAnsi="Times New Roman" w:cs="Times New Roman"/>
          <w:i/>
          <w:iCs/>
          <w:sz w:val="24"/>
          <w:szCs w:val="24"/>
          <w:lang w:val="sr-Cyrl-CS"/>
        </w:rPr>
        <w:t>одељак 3.</w:t>
      </w:r>
      <w:r w:rsidRPr="008E643C">
        <w:rPr>
          <w:rFonts w:ascii="Times New Roman" w:hAnsi="Times New Roman" w:cs="Times New Roman"/>
          <w:sz w:val="24"/>
          <w:szCs w:val="24"/>
          <w:lang w:val="sr-Cyrl-CS"/>
        </w:rPr>
        <w:t>),</w:t>
      </w:r>
      <w:r w:rsidRPr="008E643C">
        <w:rPr>
          <w:rFonts w:ascii="Times New Roman" w:hAnsi="Times New Roman" w:cs="Times New Roman"/>
          <w:sz w:val="24"/>
          <w:szCs w:val="24"/>
          <w:lang w:val="ru-RU"/>
        </w:rPr>
        <w:t xml:space="preserve"> потписану од стране овлашћеног лица подизвођача и оверену печатом. </w:t>
      </w:r>
    </w:p>
    <w:p w:rsidR="00891C55" w:rsidRDefault="00DE3BC3" w:rsidP="003D5439">
      <w:pPr>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Наручилац може пре доношења Одлуке о додели уговора </w:t>
      </w:r>
      <w:r w:rsidR="00A77317">
        <w:rPr>
          <w:rFonts w:ascii="Times New Roman" w:hAnsi="Times New Roman" w:cs="Times New Roman"/>
          <w:sz w:val="24"/>
          <w:szCs w:val="24"/>
          <w:lang w:val="sr-Latn-RS"/>
        </w:rPr>
        <w:t>да тражи од понуђча, чија је понуд</w:t>
      </w:r>
      <w:r w:rsidR="002D347C">
        <w:rPr>
          <w:rFonts w:ascii="Times New Roman" w:hAnsi="Times New Roman" w:cs="Times New Roman"/>
          <w:sz w:val="24"/>
          <w:szCs w:val="24"/>
          <w:lang w:val="sr-Latn-RS"/>
        </w:rPr>
        <w:t>а</w:t>
      </w:r>
      <w:r w:rsidR="00AA2FB1">
        <w:rPr>
          <w:rFonts w:ascii="Times New Roman" w:hAnsi="Times New Roman" w:cs="Times New Roman"/>
          <w:sz w:val="24"/>
          <w:szCs w:val="24"/>
          <w:lang w:val="sr-Latn-RS"/>
        </w:rPr>
        <w:t xml:space="preserve"> оцењена као</w:t>
      </w:r>
      <w:r w:rsidR="00A77317">
        <w:rPr>
          <w:rFonts w:ascii="Times New Roman" w:hAnsi="Times New Roman" w:cs="Times New Roman"/>
          <w:sz w:val="24"/>
          <w:szCs w:val="24"/>
          <w:lang w:val="sr-Latn-RS"/>
        </w:rPr>
        <w:t xml:space="preserve"> најповољниј</w:t>
      </w:r>
      <w:r w:rsidR="002D347C">
        <w:rPr>
          <w:rFonts w:ascii="Times New Roman" w:hAnsi="Times New Roman" w:cs="Times New Roman"/>
          <w:sz w:val="24"/>
          <w:szCs w:val="24"/>
          <w:lang w:val="sr-Latn-RS"/>
        </w:rPr>
        <w:t>а</w:t>
      </w:r>
      <w:r w:rsidR="00A77317">
        <w:rPr>
          <w:rFonts w:ascii="Times New Roman" w:hAnsi="Times New Roman" w:cs="Times New Roman"/>
          <w:sz w:val="24"/>
          <w:szCs w:val="24"/>
          <w:lang w:val="sr-Latn-RS"/>
        </w:rPr>
        <w:t>, да дост</w:t>
      </w:r>
      <w:r w:rsidR="002D347C">
        <w:rPr>
          <w:rFonts w:ascii="Times New Roman" w:hAnsi="Times New Roman" w:cs="Times New Roman"/>
          <w:sz w:val="24"/>
          <w:szCs w:val="24"/>
          <w:lang w:val="sr-Latn-RS"/>
        </w:rPr>
        <w:t>а</w:t>
      </w:r>
      <w:r w:rsidR="00A77317">
        <w:rPr>
          <w:rFonts w:ascii="Times New Roman" w:hAnsi="Times New Roman" w:cs="Times New Roman"/>
          <w:sz w:val="24"/>
          <w:szCs w:val="24"/>
          <w:lang w:val="sr-Latn-RS"/>
        </w:rPr>
        <w:t xml:space="preserve">ви </w:t>
      </w:r>
      <w:r w:rsidR="0088597C">
        <w:rPr>
          <w:rFonts w:ascii="Times New Roman" w:hAnsi="Times New Roman" w:cs="Times New Roman"/>
          <w:sz w:val="24"/>
          <w:szCs w:val="24"/>
          <w:lang w:val="sr-Latn-RS"/>
        </w:rPr>
        <w:t>на увид оригинал или фотокопију</w:t>
      </w:r>
      <w:r w:rsidR="002D347C">
        <w:rPr>
          <w:rFonts w:ascii="Times New Roman" w:hAnsi="Times New Roman" w:cs="Times New Roman"/>
          <w:sz w:val="24"/>
          <w:szCs w:val="24"/>
          <w:lang w:val="sr-Latn-RS"/>
        </w:rPr>
        <w:t xml:space="preserve"> свих </w:t>
      </w:r>
      <w:r w:rsidR="00EA1583">
        <w:rPr>
          <w:rFonts w:ascii="Times New Roman" w:hAnsi="Times New Roman" w:cs="Times New Roman"/>
          <w:sz w:val="24"/>
          <w:szCs w:val="24"/>
          <w:lang w:val="sr-Latn-RS"/>
        </w:rPr>
        <w:t xml:space="preserve">или </w:t>
      </w:r>
      <w:r w:rsidR="002D347C">
        <w:rPr>
          <w:rFonts w:ascii="Times New Roman" w:hAnsi="Times New Roman" w:cs="Times New Roman"/>
          <w:sz w:val="24"/>
          <w:szCs w:val="24"/>
          <w:lang w:val="sr-Latn-RS"/>
        </w:rPr>
        <w:t>појединих доказа о испуњености услова.</w:t>
      </w:r>
    </w:p>
    <w:p w:rsidR="00EA1583" w:rsidRPr="00891C55" w:rsidRDefault="00EA1583" w:rsidP="003D5439">
      <w:pPr>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Ако понуђач у остављеном примереном р</w:t>
      </w:r>
      <w:r w:rsidR="007D5A72">
        <w:rPr>
          <w:rFonts w:ascii="Times New Roman" w:hAnsi="Times New Roman" w:cs="Times New Roman"/>
          <w:sz w:val="24"/>
          <w:szCs w:val="24"/>
          <w:lang w:val="sr-Latn-RS"/>
        </w:rPr>
        <w:t>оку који не може бити краћи од 2 (два</w:t>
      </w:r>
      <w:r>
        <w:rPr>
          <w:rFonts w:ascii="Times New Roman" w:hAnsi="Times New Roman" w:cs="Times New Roman"/>
          <w:sz w:val="24"/>
          <w:szCs w:val="24"/>
          <w:lang w:val="sr-Latn-RS"/>
        </w:rPr>
        <w:t xml:space="preserve">) дана </w:t>
      </w:r>
      <w:r w:rsidR="00597587">
        <w:rPr>
          <w:rFonts w:ascii="Times New Roman" w:hAnsi="Times New Roman" w:cs="Times New Roman"/>
          <w:sz w:val="24"/>
          <w:szCs w:val="24"/>
          <w:lang w:val="sr-Latn-RS"/>
        </w:rPr>
        <w:t xml:space="preserve">не достави на увид оригинал или </w:t>
      </w:r>
      <w:r w:rsidR="007D5A72">
        <w:rPr>
          <w:rFonts w:ascii="Times New Roman" w:hAnsi="Times New Roman" w:cs="Times New Roman"/>
          <w:sz w:val="24"/>
          <w:szCs w:val="24"/>
          <w:lang w:val="sr-Latn-RS"/>
        </w:rPr>
        <w:t>фото</w:t>
      </w:r>
      <w:r w:rsidR="00597587">
        <w:rPr>
          <w:rFonts w:ascii="Times New Roman" w:hAnsi="Times New Roman" w:cs="Times New Roman"/>
          <w:sz w:val="24"/>
          <w:szCs w:val="24"/>
          <w:lang w:val="sr-Latn-RS"/>
        </w:rPr>
        <w:t>копију тражених доказ</w:t>
      </w:r>
      <w:r w:rsidR="00CC38F9">
        <w:rPr>
          <w:rFonts w:ascii="Times New Roman" w:hAnsi="Times New Roman" w:cs="Times New Roman"/>
          <w:sz w:val="24"/>
          <w:szCs w:val="24"/>
          <w:lang w:val="sr-Latn-RS"/>
        </w:rPr>
        <w:t>а</w:t>
      </w:r>
      <w:r w:rsidR="00597587">
        <w:rPr>
          <w:rFonts w:ascii="Times New Roman" w:hAnsi="Times New Roman" w:cs="Times New Roman"/>
          <w:sz w:val="24"/>
          <w:szCs w:val="24"/>
          <w:lang w:val="sr-Latn-RS"/>
        </w:rPr>
        <w:t>, наручилац ће његову п</w:t>
      </w:r>
      <w:r w:rsidR="00840DCC">
        <w:rPr>
          <w:rFonts w:ascii="Times New Roman" w:hAnsi="Times New Roman" w:cs="Times New Roman"/>
          <w:sz w:val="24"/>
          <w:szCs w:val="24"/>
          <w:lang w:val="sr-Latn-RS"/>
        </w:rPr>
        <w:t>онуду одбити као неприхватљиву.</w:t>
      </w:r>
    </w:p>
    <w:p w:rsidR="002D7125" w:rsidRPr="008E643C" w:rsidRDefault="002D7125" w:rsidP="0024117D">
      <w:pPr>
        <w:ind w:left="360"/>
        <w:jc w:val="both"/>
        <w:rPr>
          <w:rFonts w:ascii="Times New Roman" w:hAnsi="Times New Roman" w:cs="Times New Roman"/>
          <w:sz w:val="24"/>
          <w:szCs w:val="24"/>
          <w:lang w:val="sr-Latn-RS"/>
        </w:rPr>
      </w:pPr>
      <w:r w:rsidRPr="008E643C">
        <w:rPr>
          <w:rFonts w:ascii="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075F" w:rsidRPr="008E643C" w:rsidRDefault="007D54E5" w:rsidP="007D54E5">
      <w:pPr>
        <w:jc w:val="both"/>
        <w:rPr>
          <w:rFonts w:ascii="Times New Roman" w:hAnsi="Times New Roman" w:cs="Times New Roman"/>
          <w:sz w:val="24"/>
          <w:szCs w:val="24"/>
          <w:lang w:val="sr-Latn-RS"/>
        </w:rPr>
      </w:pPr>
      <w:r w:rsidRPr="008E643C">
        <w:rPr>
          <w:rFonts w:ascii="Times New Roman" w:hAnsi="Times New Roman" w:cs="Times New Roman"/>
          <w:sz w:val="24"/>
          <w:szCs w:val="24"/>
          <w:lang w:val="sr-Latn-RS"/>
        </w:rPr>
        <w:t xml:space="preserve">Лице </w:t>
      </w:r>
      <w:r w:rsidR="002B77CB" w:rsidRPr="008E643C">
        <w:rPr>
          <w:rFonts w:ascii="Times New Roman" w:hAnsi="Times New Roman" w:cs="Times New Roman"/>
          <w:sz w:val="24"/>
          <w:szCs w:val="24"/>
          <w:lang w:val="sr-Latn-RS"/>
        </w:rPr>
        <w:t xml:space="preserve">уписано у </w:t>
      </w:r>
      <w:r w:rsidR="002B77CB" w:rsidRPr="008E643C">
        <w:rPr>
          <w:rFonts w:ascii="Times New Roman" w:hAnsi="Times New Roman" w:cs="Times New Roman"/>
          <w:b/>
          <w:sz w:val="24"/>
          <w:szCs w:val="24"/>
          <w:u w:val="single"/>
          <w:lang w:val="sr-Latn-RS"/>
        </w:rPr>
        <w:t>регистар понуђача</w:t>
      </w:r>
      <w:r w:rsidR="002B77CB" w:rsidRPr="008E643C">
        <w:rPr>
          <w:rFonts w:ascii="Times New Roman" w:hAnsi="Times New Roman" w:cs="Times New Roman"/>
          <w:b/>
          <w:sz w:val="24"/>
          <w:szCs w:val="24"/>
          <w:lang w:val="sr-Latn-RS"/>
        </w:rPr>
        <w:t xml:space="preserve"> </w:t>
      </w:r>
      <w:r w:rsidR="002B77CB" w:rsidRPr="008E643C">
        <w:rPr>
          <w:rFonts w:ascii="Times New Roman" w:hAnsi="Times New Roman" w:cs="Times New Roman"/>
          <w:sz w:val="24"/>
          <w:szCs w:val="24"/>
          <w:lang w:val="sr-Latn-RS"/>
        </w:rPr>
        <w:t>није дужно да приликом подношења понуде,доказује испуњеност обавезних услова из чл.75.став став 1.</w:t>
      </w:r>
      <w:r w:rsidR="002B77CB" w:rsidRPr="008E643C">
        <w:rPr>
          <w:rFonts w:ascii="Times New Roman" w:hAnsi="Times New Roman" w:cs="Times New Roman"/>
          <w:b/>
          <w:sz w:val="24"/>
          <w:szCs w:val="24"/>
          <w:lang w:val="sr-Latn-RS"/>
        </w:rPr>
        <w:t>тач.1) до 4)</w:t>
      </w:r>
      <w:r w:rsidR="002B77CB" w:rsidRPr="008E643C">
        <w:rPr>
          <w:rFonts w:ascii="Times New Roman" w:hAnsi="Times New Roman" w:cs="Times New Roman"/>
          <w:sz w:val="24"/>
          <w:szCs w:val="24"/>
          <w:lang w:val="sr-Latn-RS"/>
        </w:rPr>
        <w:t xml:space="preserve"> Закона о јавним набавкама.</w:t>
      </w:r>
    </w:p>
    <w:p w:rsidR="0095075F" w:rsidRPr="008E643C" w:rsidRDefault="009B6E7E" w:rsidP="0095075F">
      <w:pPr>
        <w:jc w:val="both"/>
        <w:rPr>
          <w:rFonts w:ascii="Times New Roman" w:hAnsi="Times New Roman" w:cs="Times New Roman"/>
          <w:sz w:val="24"/>
          <w:szCs w:val="24"/>
          <w:lang w:val="sr-Latn-RS"/>
        </w:rPr>
      </w:pPr>
      <w:r w:rsidRPr="008E643C">
        <w:rPr>
          <w:rFonts w:ascii="Times New Roman" w:hAnsi="Times New Roman" w:cs="Times New Roman"/>
          <w:sz w:val="24"/>
          <w:szCs w:val="24"/>
          <w:lang w:val="sr-Latn-RS"/>
        </w:rPr>
        <w:t>Понуђач није дужан да доставља доказе који су јавно доступни на интернет страницама надлежних органа.</w:t>
      </w:r>
    </w:p>
    <w:p w:rsidR="00CC415A" w:rsidRDefault="00CC415A"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8D6CCB" w:rsidRDefault="008D6CCB" w:rsidP="009B6E7E">
      <w:pPr>
        <w:pStyle w:val="a3"/>
        <w:jc w:val="both"/>
        <w:rPr>
          <w:lang w:val="sr-Latn-RS"/>
        </w:rPr>
      </w:pPr>
    </w:p>
    <w:p w:rsidR="00C5015B" w:rsidRPr="00AC74F3" w:rsidRDefault="00C5015B" w:rsidP="009E51E8">
      <w:pPr>
        <w:jc w:val="both"/>
        <w:rPr>
          <w:rFonts w:ascii="Times New Roman" w:hAnsi="Times New Roman" w:cs="Times New Roman"/>
        </w:rPr>
      </w:pPr>
    </w:p>
    <w:p w:rsidR="00EC3B73" w:rsidRDefault="00EC3B73" w:rsidP="006E7A1F">
      <w:pPr>
        <w:pStyle w:val="a3"/>
        <w:ind w:left="360"/>
        <w:jc w:val="center"/>
        <w:rPr>
          <w:rFonts w:ascii="Times New Roman" w:hAnsi="Times New Roman" w:cs="Times New Roman"/>
          <w:b/>
          <w:sz w:val="24"/>
          <w:szCs w:val="24"/>
          <w:lang w:val="sr-Latn-RS"/>
        </w:rPr>
      </w:pPr>
    </w:p>
    <w:p w:rsidR="006E7A1F" w:rsidRDefault="006E7A1F" w:rsidP="006E7A1F">
      <w:pPr>
        <w:pStyle w:val="a3"/>
        <w:ind w:left="36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3.</w:t>
      </w:r>
      <w:r>
        <w:rPr>
          <w:rFonts w:ascii="Times New Roman" w:hAnsi="Times New Roman" w:cs="Times New Roman"/>
          <w:b/>
          <w:sz w:val="24"/>
          <w:szCs w:val="24"/>
          <w:lang w:val="sr-Cyrl-CS"/>
        </w:rPr>
        <w:t>О</w:t>
      </w:r>
      <w:r>
        <w:rPr>
          <w:rFonts w:ascii="Times New Roman" w:hAnsi="Times New Roman" w:cs="Times New Roman"/>
          <w:b/>
          <w:sz w:val="24"/>
          <w:szCs w:val="24"/>
          <w:lang w:val="sr-Latn-RS"/>
        </w:rPr>
        <w:t>БРАЗАЦ ИЗЈАВЕ О ИСПУЊАВАЊУ УСЛОВА ИЗ ЧЛ.75. ЗАКОНА</w:t>
      </w:r>
    </w:p>
    <w:p w:rsidR="006E7A1F" w:rsidRDefault="006E7A1F" w:rsidP="006E7A1F">
      <w:pPr>
        <w:pStyle w:val="a3"/>
        <w:ind w:left="720"/>
        <w:rPr>
          <w:rFonts w:ascii="Times New Roman" w:hAnsi="Times New Roman" w:cs="Times New Roman"/>
          <w:b/>
          <w:sz w:val="24"/>
          <w:szCs w:val="24"/>
          <w:lang w:val="sr-Latn-RS"/>
        </w:rPr>
      </w:pPr>
    </w:p>
    <w:p w:rsidR="006E7A1F" w:rsidRDefault="006E7A1F" w:rsidP="006E7A1F">
      <w:pPr>
        <w:pStyle w:val="a3"/>
        <w:ind w:left="72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ИЗЈАВА ПОНУЂАЧА</w:t>
      </w:r>
    </w:p>
    <w:p w:rsidR="006E7A1F" w:rsidRPr="00102AAE" w:rsidRDefault="006E7A1F" w:rsidP="006E7A1F">
      <w:pPr>
        <w:pStyle w:val="a3"/>
        <w:ind w:left="720"/>
        <w:jc w:val="center"/>
        <w:rPr>
          <w:sz w:val="24"/>
          <w:szCs w:val="24"/>
          <w:lang w:val="sr-Latn-RS"/>
        </w:rPr>
      </w:pPr>
      <w:r>
        <w:rPr>
          <w:rFonts w:ascii="Times New Roman" w:hAnsi="Times New Roman" w:cs="Times New Roman"/>
          <w:b/>
          <w:sz w:val="24"/>
          <w:szCs w:val="24"/>
          <w:lang w:val="sr-Latn-RS"/>
        </w:rPr>
        <w:t>О ИСПУЊАВАЊУ УСЛОВА ИЗ ЧЛ.75. ЗАКОНА У ПОСТУПКУ ЈАВНЕ НАБАВКЕ МАЛЕ ВРЕДНОСТИ</w:t>
      </w:r>
    </w:p>
    <w:p w:rsidR="006E7A1F" w:rsidRPr="004D66F7" w:rsidRDefault="006E7A1F" w:rsidP="006E7A1F"/>
    <w:p w:rsidR="006E7A1F" w:rsidRPr="009E51E8" w:rsidRDefault="006E7A1F" w:rsidP="009E51E8">
      <w:pPr>
        <w:jc w:val="center"/>
        <w:rPr>
          <w:rFonts w:ascii="Times New Roman" w:hAnsi="Times New Roman" w:cs="Times New Roman"/>
          <w:b/>
          <w:sz w:val="24"/>
          <w:szCs w:val="24"/>
          <w:lang w:val="sr-Latn-RS"/>
        </w:rPr>
      </w:pPr>
      <w:r w:rsidRPr="009B663E">
        <w:rPr>
          <w:rFonts w:ascii="Times New Roman" w:hAnsi="Times New Roman" w:cs="Times New Roman"/>
          <w:b/>
          <w:sz w:val="24"/>
          <w:szCs w:val="24"/>
        </w:rPr>
        <w:t xml:space="preserve">Партија </w:t>
      </w:r>
      <w:r>
        <w:rPr>
          <w:rFonts w:ascii="Times New Roman" w:hAnsi="Times New Roman" w:cs="Times New Roman"/>
          <w:b/>
          <w:sz w:val="24"/>
          <w:szCs w:val="24"/>
          <w:lang w:val="sr-Latn-RS"/>
        </w:rPr>
        <w:t>3</w:t>
      </w:r>
      <w:r>
        <w:rPr>
          <w:rFonts w:ascii="Times New Roman" w:hAnsi="Times New Roman" w:cs="Times New Roman"/>
          <w:b/>
          <w:sz w:val="24"/>
          <w:szCs w:val="24"/>
        </w:rPr>
        <w:t xml:space="preserve"> –  остали</w:t>
      </w:r>
      <w:r w:rsidR="00FE230E">
        <w:rPr>
          <w:rFonts w:ascii="Times New Roman" w:hAnsi="Times New Roman" w:cs="Times New Roman"/>
          <w:b/>
          <w:sz w:val="24"/>
          <w:szCs w:val="24"/>
        </w:rPr>
        <w:t xml:space="preserve"> прехрамбени</w:t>
      </w:r>
      <w:r>
        <w:rPr>
          <w:rFonts w:ascii="Times New Roman" w:hAnsi="Times New Roman" w:cs="Times New Roman"/>
          <w:b/>
          <w:sz w:val="24"/>
          <w:szCs w:val="24"/>
        </w:rPr>
        <w:t xml:space="preserve"> производи</w:t>
      </w:r>
    </w:p>
    <w:p w:rsidR="006E7A1F" w:rsidRPr="009B663E" w:rsidRDefault="006E7A1F" w:rsidP="006E7A1F">
      <w:pPr>
        <w:jc w:val="both"/>
        <w:rPr>
          <w:rFonts w:ascii="Times New Roman" w:hAnsi="Times New Roman" w:cs="Times New Roman"/>
          <w:sz w:val="24"/>
          <w:szCs w:val="24"/>
          <w:lang w:val="sr-Cyrl-RS"/>
        </w:rPr>
      </w:pPr>
      <w:r w:rsidRPr="009B663E">
        <w:rPr>
          <w:rFonts w:ascii="Times New Roman" w:hAnsi="Times New Roman" w:cs="Times New Roman"/>
          <w:sz w:val="24"/>
          <w:szCs w:val="24"/>
        </w:rPr>
        <w:t>У складу са чланом 77. став 4. Закона, под пуном материјалном и кривичном</w:t>
      </w:r>
      <w:r w:rsidRPr="009B663E">
        <w:rPr>
          <w:rFonts w:ascii="Times New Roman" w:hAnsi="Times New Roman" w:cs="Times New Roman"/>
          <w:sz w:val="24"/>
          <w:szCs w:val="24"/>
          <w:lang w:val="sr-Cyrl-RS"/>
        </w:rPr>
        <w:t xml:space="preserve"> </w:t>
      </w:r>
      <w:r w:rsidRPr="009B663E">
        <w:rPr>
          <w:rFonts w:ascii="Times New Roman" w:hAnsi="Times New Roman" w:cs="Times New Roman"/>
          <w:sz w:val="24"/>
          <w:szCs w:val="24"/>
        </w:rPr>
        <w:t>одговорношћу, као заступник понуђача, дајем следећу</w:t>
      </w:r>
    </w:p>
    <w:p w:rsidR="006E7A1F" w:rsidRPr="007F33ED" w:rsidRDefault="006E7A1F" w:rsidP="006E7A1F">
      <w:pPr>
        <w:rPr>
          <w:lang w:val="sr-Cyrl-RS"/>
        </w:rPr>
      </w:pPr>
    </w:p>
    <w:p w:rsidR="006E7A1F" w:rsidRPr="009B663E" w:rsidRDefault="006E7A1F" w:rsidP="006E7A1F">
      <w:pPr>
        <w:jc w:val="center"/>
        <w:rPr>
          <w:rFonts w:ascii="Times New Roman" w:hAnsi="Times New Roman" w:cs="Times New Roman"/>
          <w:b/>
          <w:lang w:val="sr-Cyrl-RS"/>
        </w:rPr>
      </w:pPr>
      <w:r w:rsidRPr="009B663E">
        <w:rPr>
          <w:rFonts w:ascii="Times New Roman" w:hAnsi="Times New Roman" w:cs="Times New Roman"/>
          <w:b/>
        </w:rPr>
        <w:t>ИЗЈАВУ</w:t>
      </w:r>
    </w:p>
    <w:p w:rsidR="006E7A1F" w:rsidRPr="007F33ED" w:rsidRDefault="006E7A1F" w:rsidP="006E7A1F">
      <w:pPr>
        <w:rPr>
          <w:b/>
          <w:lang w:val="sr-Cyrl-RS"/>
        </w:rPr>
      </w:pPr>
    </w:p>
    <w:p w:rsidR="006E7A1F" w:rsidRPr="009B663E" w:rsidRDefault="006E7A1F" w:rsidP="006E7A1F">
      <w:pPr>
        <w:jc w:val="both"/>
        <w:rPr>
          <w:rFonts w:ascii="Times New Roman" w:hAnsi="Times New Roman" w:cs="Times New Roman"/>
          <w:sz w:val="24"/>
          <w:szCs w:val="24"/>
        </w:rPr>
      </w:pPr>
      <w:r w:rsidRPr="009B663E">
        <w:rPr>
          <w:rFonts w:ascii="Times New Roman" w:hAnsi="Times New Roman" w:cs="Times New Roman"/>
          <w:sz w:val="24"/>
          <w:szCs w:val="24"/>
        </w:rPr>
        <w:t xml:space="preserve">Понуђач ______________________________________________ [навести назив понуђача] у поступку јавне набавке добара-намирнице за ђачку </w:t>
      </w:r>
      <w:r w:rsidRPr="0005358D">
        <w:rPr>
          <w:rFonts w:ascii="Times New Roman" w:hAnsi="Times New Roman" w:cs="Times New Roman"/>
          <w:sz w:val="24"/>
          <w:szCs w:val="24"/>
        </w:rPr>
        <w:t>ужину ЈН бр.1</w:t>
      </w:r>
      <w:r w:rsidR="0005358D" w:rsidRPr="0005358D">
        <w:rPr>
          <w:rFonts w:ascii="Times New Roman" w:hAnsi="Times New Roman" w:cs="Times New Roman"/>
          <w:sz w:val="24"/>
          <w:szCs w:val="24"/>
        </w:rPr>
        <w:t>.1.3</w:t>
      </w:r>
      <w:r w:rsidRPr="0005358D">
        <w:rPr>
          <w:rFonts w:ascii="Times New Roman" w:hAnsi="Times New Roman" w:cs="Times New Roman"/>
          <w:sz w:val="24"/>
          <w:szCs w:val="24"/>
        </w:rPr>
        <w:t>/201</w:t>
      </w:r>
      <w:r w:rsidR="00BC2888">
        <w:rPr>
          <w:rFonts w:ascii="Times New Roman" w:hAnsi="Times New Roman" w:cs="Times New Roman"/>
          <w:sz w:val="24"/>
          <w:szCs w:val="24"/>
          <w:lang w:val="sr-Latn-RS"/>
        </w:rPr>
        <w:t>9</w:t>
      </w:r>
      <w:r w:rsidRPr="0005358D">
        <w:rPr>
          <w:rFonts w:ascii="Times New Roman" w:hAnsi="Times New Roman" w:cs="Times New Roman"/>
          <w:sz w:val="24"/>
          <w:szCs w:val="24"/>
        </w:rPr>
        <w:t xml:space="preserve">, </w:t>
      </w:r>
      <w:r w:rsidRPr="009B663E">
        <w:rPr>
          <w:rFonts w:ascii="Times New Roman" w:hAnsi="Times New Roman" w:cs="Times New Roman"/>
          <w:sz w:val="24"/>
          <w:szCs w:val="24"/>
          <w:u w:val="single"/>
        </w:rPr>
        <w:t xml:space="preserve">Партија </w:t>
      </w:r>
      <w:r w:rsidR="00EE0F18">
        <w:rPr>
          <w:rFonts w:ascii="Times New Roman" w:hAnsi="Times New Roman" w:cs="Times New Roman"/>
          <w:sz w:val="24"/>
          <w:szCs w:val="24"/>
          <w:u w:val="single"/>
          <w:lang w:val="sr-Latn-RS"/>
        </w:rPr>
        <w:t>3</w:t>
      </w:r>
      <w:r w:rsidRPr="009B663E">
        <w:rPr>
          <w:rFonts w:ascii="Times New Roman" w:hAnsi="Times New Roman" w:cs="Times New Roman"/>
          <w:sz w:val="24"/>
          <w:szCs w:val="24"/>
          <w:u w:val="single"/>
          <w:lang w:val="sr-Cyrl-RS"/>
        </w:rPr>
        <w:t xml:space="preserve"> </w:t>
      </w:r>
      <w:r w:rsidRPr="009B663E">
        <w:rPr>
          <w:rFonts w:ascii="Times New Roman" w:hAnsi="Times New Roman" w:cs="Times New Roman"/>
          <w:sz w:val="24"/>
          <w:szCs w:val="24"/>
          <w:u w:val="single"/>
        </w:rPr>
        <w:t xml:space="preserve">-  </w:t>
      </w:r>
      <w:r w:rsidR="00EE0F18">
        <w:rPr>
          <w:rFonts w:ascii="Times New Roman" w:hAnsi="Times New Roman" w:cs="Times New Roman"/>
          <w:sz w:val="24"/>
          <w:szCs w:val="24"/>
          <w:u w:val="single"/>
        </w:rPr>
        <w:t>остали</w:t>
      </w:r>
      <w:r w:rsidR="00CC0FAA">
        <w:rPr>
          <w:rFonts w:ascii="Times New Roman" w:hAnsi="Times New Roman" w:cs="Times New Roman"/>
          <w:sz w:val="24"/>
          <w:szCs w:val="24"/>
          <w:u w:val="single"/>
        </w:rPr>
        <w:t xml:space="preserve"> прехрамбени</w:t>
      </w:r>
      <w:r w:rsidRPr="009B663E">
        <w:rPr>
          <w:rFonts w:ascii="Times New Roman" w:hAnsi="Times New Roman" w:cs="Times New Roman"/>
          <w:sz w:val="24"/>
          <w:szCs w:val="24"/>
          <w:u w:val="single"/>
        </w:rPr>
        <w:t xml:space="preserve"> производи</w:t>
      </w:r>
      <w:r w:rsidRPr="009B663E">
        <w:rPr>
          <w:rFonts w:ascii="Times New Roman" w:hAnsi="Times New Roman" w:cs="Times New Roman"/>
          <w:sz w:val="24"/>
          <w:szCs w:val="24"/>
          <w:u w:val="single"/>
          <w:lang w:val="sr-Cyrl-RS"/>
        </w:rPr>
        <w:t xml:space="preserve"> </w:t>
      </w:r>
      <w:r w:rsidRPr="009B663E">
        <w:rPr>
          <w:rFonts w:ascii="Times New Roman" w:hAnsi="Times New Roman" w:cs="Times New Roman"/>
          <w:sz w:val="24"/>
          <w:szCs w:val="24"/>
          <w:u w:val="single"/>
        </w:rPr>
        <w:t>испуњава све услове из чл. 75. Закона</w:t>
      </w:r>
      <w:r w:rsidRPr="009B663E">
        <w:rPr>
          <w:rFonts w:ascii="Times New Roman" w:hAnsi="Times New Roman" w:cs="Times New Roman"/>
          <w:sz w:val="24"/>
          <w:szCs w:val="24"/>
        </w:rPr>
        <w:t>, односно услове дефинисане конкурсном</w:t>
      </w:r>
      <w:r w:rsidRPr="009B663E">
        <w:rPr>
          <w:rFonts w:ascii="Times New Roman" w:hAnsi="Times New Roman" w:cs="Times New Roman"/>
          <w:sz w:val="24"/>
          <w:szCs w:val="24"/>
          <w:lang w:val="sr-Cyrl-RS"/>
        </w:rPr>
        <w:t xml:space="preserve"> </w:t>
      </w:r>
      <w:r w:rsidRPr="009B663E">
        <w:rPr>
          <w:rFonts w:ascii="Times New Roman" w:hAnsi="Times New Roman" w:cs="Times New Roman"/>
          <w:sz w:val="24"/>
          <w:szCs w:val="24"/>
        </w:rPr>
        <w:t>документацијом за предметну јавну набавку, и то:</w:t>
      </w:r>
    </w:p>
    <w:p w:rsidR="006E7A1F" w:rsidRPr="00B07AAD" w:rsidRDefault="006E7A1F" w:rsidP="006E7A1F">
      <w:pPr>
        <w:pStyle w:val="Default"/>
        <w:numPr>
          <w:ilvl w:val="0"/>
          <w:numId w:val="30"/>
        </w:numPr>
        <w:spacing w:after="29"/>
        <w:jc w:val="both"/>
        <w:rPr>
          <w:sz w:val="22"/>
          <w:szCs w:val="22"/>
        </w:rPr>
      </w:pPr>
      <w:r w:rsidRPr="00B07AAD">
        <w:rPr>
          <w:sz w:val="22"/>
          <w:szCs w:val="22"/>
        </w:rPr>
        <w:t xml:space="preserve">Да је регистрован код надлежног органа, односно уписан у одговарајући регистар; </w:t>
      </w:r>
    </w:p>
    <w:p w:rsidR="006E7A1F" w:rsidRPr="00B07AAD" w:rsidRDefault="006E7A1F" w:rsidP="006E7A1F">
      <w:pPr>
        <w:pStyle w:val="Default"/>
        <w:numPr>
          <w:ilvl w:val="0"/>
          <w:numId w:val="30"/>
        </w:numPr>
        <w:spacing w:after="29"/>
        <w:jc w:val="both"/>
        <w:rPr>
          <w:sz w:val="22"/>
          <w:szCs w:val="22"/>
        </w:rPr>
      </w:pPr>
      <w:r w:rsidRPr="00B07AAD">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E7A1F" w:rsidRDefault="006E7A1F" w:rsidP="006E7A1F">
      <w:pPr>
        <w:pStyle w:val="Default"/>
        <w:numPr>
          <w:ilvl w:val="0"/>
          <w:numId w:val="30"/>
        </w:numPr>
        <w:jc w:val="both"/>
        <w:rPr>
          <w:sz w:val="22"/>
          <w:szCs w:val="22"/>
        </w:rPr>
      </w:pPr>
      <w:r w:rsidRPr="00B07AAD">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E7A1F" w:rsidRPr="002A780C" w:rsidRDefault="006E7A1F" w:rsidP="006E7A1F">
      <w:pPr>
        <w:pStyle w:val="a4"/>
        <w:numPr>
          <w:ilvl w:val="0"/>
          <w:numId w:val="30"/>
        </w:numPr>
        <w:suppressAutoHyphens/>
        <w:spacing w:after="0" w:line="100" w:lineRule="atLeast"/>
        <w:contextualSpacing w:val="0"/>
        <w:jc w:val="both"/>
        <w:rPr>
          <w:rFonts w:ascii="Times New Roman" w:hAnsi="Times New Roman" w:cs="Times New Roman"/>
          <w:i/>
          <w:iCs/>
          <w:sz w:val="24"/>
          <w:szCs w:val="24"/>
          <w:lang w:val="sr-Cyrl-CS"/>
        </w:rPr>
      </w:pPr>
      <w:r w:rsidRPr="002A780C">
        <w:rPr>
          <w:rFonts w:ascii="Times New Roman" w:hAnsi="Times New Roman" w:cs="Times New Roman"/>
          <w:sz w:val="24"/>
          <w:szCs w:val="24"/>
          <w:lang w:val="sr-Latn-RS"/>
        </w:rPr>
        <w:t>Да</w:t>
      </w:r>
      <w:r w:rsidRPr="002A780C">
        <w:rPr>
          <w:rFonts w:ascii="Times New Roman" w:hAnsi="Times New Roman" w:cs="Times New Roman"/>
          <w:sz w:val="24"/>
          <w:szCs w:val="24"/>
          <w:lang w:val="sr-Cyrl-CS"/>
        </w:rPr>
        <w:t xml:space="preserve"> је п</w:t>
      </w:r>
      <w:r w:rsidRPr="002A780C">
        <w:rPr>
          <w:rFonts w:ascii="Times New Roman" w:hAnsi="Times New Roman" w:cs="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w:t>
      </w:r>
      <w:r w:rsidRPr="002A780C">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6E7A1F" w:rsidRPr="002A780C" w:rsidRDefault="006E7A1F" w:rsidP="006E7A1F">
      <w:pPr>
        <w:pStyle w:val="Default"/>
        <w:ind w:left="720"/>
        <w:jc w:val="both"/>
        <w:rPr>
          <w:sz w:val="22"/>
          <w:szCs w:val="22"/>
        </w:rPr>
      </w:pPr>
    </w:p>
    <w:p w:rsidR="006E7A1F" w:rsidRDefault="006E7A1F" w:rsidP="006E7A1F">
      <w:pPr>
        <w:pStyle w:val="Default"/>
        <w:ind w:left="720"/>
        <w:jc w:val="both"/>
        <w:rPr>
          <w:sz w:val="22"/>
          <w:szCs w:val="22"/>
        </w:rPr>
      </w:pPr>
    </w:p>
    <w:p w:rsidR="006E7A1F" w:rsidRPr="004D66F7" w:rsidRDefault="006E7A1F" w:rsidP="006E7A1F"/>
    <w:tbl>
      <w:tblPr>
        <w:tblW w:w="0" w:type="auto"/>
        <w:tblLook w:val="04A0" w:firstRow="1" w:lastRow="0" w:firstColumn="1" w:lastColumn="0" w:noHBand="0" w:noVBand="1"/>
      </w:tblPr>
      <w:tblGrid>
        <w:gridCol w:w="3081"/>
        <w:gridCol w:w="3081"/>
        <w:gridCol w:w="3081"/>
      </w:tblGrid>
      <w:tr w:rsidR="006E7A1F" w:rsidRPr="00A3752F" w:rsidTr="00EA7D74">
        <w:tc>
          <w:tcPr>
            <w:tcW w:w="3080" w:type="dxa"/>
            <w:shd w:val="clear" w:color="auto" w:fill="auto"/>
          </w:tcPr>
          <w:p w:rsidR="006E7A1F" w:rsidRPr="00A3752F" w:rsidRDefault="006E7A1F" w:rsidP="00EA7D74">
            <w:pPr>
              <w:rPr>
                <w:rFonts w:ascii="Times New Roman" w:hAnsi="Times New Roman" w:cs="Times New Roman"/>
                <w:sz w:val="24"/>
                <w:szCs w:val="24"/>
              </w:rPr>
            </w:pPr>
            <w:r w:rsidRPr="00A3752F">
              <w:rPr>
                <w:rFonts w:ascii="Times New Roman" w:hAnsi="Times New Roman" w:cs="Times New Roman"/>
                <w:sz w:val="24"/>
                <w:szCs w:val="24"/>
              </w:rPr>
              <w:t>Место: ______________</w:t>
            </w:r>
          </w:p>
          <w:p w:rsidR="006E7A1F" w:rsidRPr="00A3752F" w:rsidRDefault="006E7A1F" w:rsidP="00EA7D74">
            <w:pPr>
              <w:rPr>
                <w:rFonts w:ascii="Times New Roman" w:hAnsi="Times New Roman" w:cs="Times New Roman"/>
                <w:sz w:val="24"/>
                <w:szCs w:val="24"/>
              </w:rPr>
            </w:pPr>
            <w:r w:rsidRPr="00A3752F">
              <w:rPr>
                <w:rFonts w:ascii="Times New Roman" w:hAnsi="Times New Roman" w:cs="Times New Roman"/>
                <w:sz w:val="24"/>
                <w:szCs w:val="24"/>
              </w:rPr>
              <w:t>Датум: ______________</w:t>
            </w:r>
          </w:p>
        </w:tc>
        <w:tc>
          <w:tcPr>
            <w:tcW w:w="3081" w:type="dxa"/>
            <w:shd w:val="clear" w:color="auto" w:fill="auto"/>
          </w:tcPr>
          <w:p w:rsidR="006E7A1F" w:rsidRPr="00A3752F" w:rsidRDefault="006E7A1F" w:rsidP="00EA7D74">
            <w:pPr>
              <w:rPr>
                <w:rFonts w:ascii="Times New Roman" w:hAnsi="Times New Roman" w:cs="Times New Roman"/>
                <w:sz w:val="24"/>
                <w:szCs w:val="24"/>
              </w:rPr>
            </w:pPr>
          </w:p>
        </w:tc>
        <w:tc>
          <w:tcPr>
            <w:tcW w:w="3081" w:type="dxa"/>
            <w:shd w:val="clear" w:color="auto" w:fill="auto"/>
          </w:tcPr>
          <w:p w:rsidR="006E7A1F" w:rsidRDefault="006E7A1F" w:rsidP="00EA7D74">
            <w:pPr>
              <w:jc w:val="center"/>
              <w:rPr>
                <w:rFonts w:ascii="Times New Roman" w:hAnsi="Times New Roman" w:cs="Times New Roman"/>
                <w:sz w:val="24"/>
                <w:szCs w:val="24"/>
              </w:rPr>
            </w:pPr>
            <w:r w:rsidRPr="00A3752F">
              <w:rPr>
                <w:rFonts w:ascii="Times New Roman" w:hAnsi="Times New Roman" w:cs="Times New Roman"/>
                <w:sz w:val="24"/>
                <w:szCs w:val="24"/>
              </w:rPr>
              <w:t>Понуђач:</w:t>
            </w:r>
          </w:p>
          <w:p w:rsidR="006E7A1F" w:rsidRPr="00A3752F" w:rsidRDefault="006E7A1F" w:rsidP="00EA7D74">
            <w:pPr>
              <w:jc w:val="center"/>
              <w:rPr>
                <w:rFonts w:ascii="Times New Roman" w:hAnsi="Times New Roman" w:cs="Times New Roman"/>
                <w:sz w:val="24"/>
                <w:szCs w:val="24"/>
              </w:rPr>
            </w:pPr>
            <w:r>
              <w:rPr>
                <w:rFonts w:ascii="Times New Roman" w:hAnsi="Times New Roman" w:cs="Times New Roman"/>
                <w:sz w:val="24"/>
                <w:szCs w:val="24"/>
              </w:rPr>
              <w:t>______________________</w:t>
            </w:r>
          </w:p>
        </w:tc>
      </w:tr>
      <w:tr w:rsidR="006E7A1F" w:rsidRPr="004D66F7" w:rsidTr="00EA7D74">
        <w:tc>
          <w:tcPr>
            <w:tcW w:w="3080" w:type="dxa"/>
            <w:shd w:val="clear" w:color="auto" w:fill="auto"/>
          </w:tcPr>
          <w:p w:rsidR="006E7A1F" w:rsidRPr="004D66F7" w:rsidRDefault="006E7A1F" w:rsidP="00EA7D74"/>
        </w:tc>
        <w:tc>
          <w:tcPr>
            <w:tcW w:w="3081" w:type="dxa"/>
            <w:shd w:val="clear" w:color="auto" w:fill="auto"/>
          </w:tcPr>
          <w:p w:rsidR="006E7A1F" w:rsidRPr="004D66F7" w:rsidRDefault="006E7A1F" w:rsidP="00EA7D74">
            <w:pPr>
              <w:jc w:val="center"/>
            </w:pPr>
            <w:r w:rsidRPr="004D66F7">
              <w:t>М.П.</w:t>
            </w:r>
          </w:p>
        </w:tc>
        <w:tc>
          <w:tcPr>
            <w:tcW w:w="3081" w:type="dxa"/>
            <w:shd w:val="clear" w:color="auto" w:fill="auto"/>
          </w:tcPr>
          <w:p w:rsidR="006E7A1F" w:rsidRPr="004D66F7" w:rsidRDefault="006E7A1F" w:rsidP="00EA7D74"/>
        </w:tc>
      </w:tr>
      <w:tr w:rsidR="006E7A1F" w:rsidRPr="004D66F7" w:rsidTr="00EA7D74">
        <w:trPr>
          <w:gridAfter w:val="1"/>
          <w:wAfter w:w="3080" w:type="dxa"/>
        </w:trPr>
        <w:tc>
          <w:tcPr>
            <w:tcW w:w="3081" w:type="dxa"/>
            <w:shd w:val="clear" w:color="auto" w:fill="auto"/>
          </w:tcPr>
          <w:p w:rsidR="006E7A1F" w:rsidRPr="004D66F7" w:rsidRDefault="006E7A1F" w:rsidP="00EA7D74"/>
        </w:tc>
        <w:tc>
          <w:tcPr>
            <w:tcW w:w="3081" w:type="dxa"/>
            <w:shd w:val="clear" w:color="auto" w:fill="auto"/>
          </w:tcPr>
          <w:p w:rsidR="006E7A1F" w:rsidRDefault="006E7A1F" w:rsidP="00EA7D74"/>
          <w:p w:rsidR="006E7A1F" w:rsidRPr="004D66F7" w:rsidRDefault="006E7A1F" w:rsidP="00EA7D74"/>
        </w:tc>
      </w:tr>
    </w:tbl>
    <w:p w:rsidR="006E7A1F" w:rsidRPr="00347075" w:rsidRDefault="006E7A1F" w:rsidP="00347075">
      <w:pPr>
        <w:jc w:val="both"/>
        <w:rPr>
          <w:rFonts w:ascii="Times New Roman" w:hAnsi="Times New Roman" w:cs="Times New Roman"/>
          <w:lang w:val="sr-Cyrl-CS"/>
        </w:rPr>
      </w:pPr>
      <w:r w:rsidRPr="000605DB">
        <w:rPr>
          <w:rFonts w:ascii="Times New Roman" w:hAnsi="Times New Roman" w:cs="Times New Roman"/>
        </w:rPr>
        <w:t>Напомена: Уколико понуду подноси група понуђача, Изјава мора бити потписана од</w:t>
      </w:r>
      <w:r w:rsidRPr="000605DB">
        <w:rPr>
          <w:rFonts w:ascii="Times New Roman" w:hAnsi="Times New Roman" w:cs="Times New Roman"/>
          <w:lang w:val="sr-Cyrl-RS"/>
        </w:rPr>
        <w:t xml:space="preserve"> </w:t>
      </w:r>
      <w:r w:rsidRPr="000605DB">
        <w:rPr>
          <w:rFonts w:ascii="Times New Roman" w:hAnsi="Times New Roman" w:cs="Times New Roman"/>
        </w:rPr>
        <w:t>стране овлашћеног лица сваког понуђача из групе понуђача и оверена печатом.</w:t>
      </w:r>
    </w:p>
    <w:p w:rsidR="009B663E" w:rsidRPr="00347075" w:rsidRDefault="006E7A1F" w:rsidP="00347075">
      <w:pPr>
        <w:pStyle w:val="Default"/>
        <w:rPr>
          <w:sz w:val="23"/>
          <w:szCs w:val="23"/>
          <w:lang w:val="sr-Cyrl-CS"/>
        </w:rPr>
      </w:pPr>
      <w:r w:rsidRPr="004D66F7">
        <w:t xml:space="preserve">  </w:t>
      </w:r>
    </w:p>
    <w:p w:rsidR="009B663E" w:rsidRDefault="009B663E" w:rsidP="009B663E">
      <w:pPr>
        <w:pStyle w:val="Default"/>
        <w:rPr>
          <w:sz w:val="22"/>
          <w:szCs w:val="22"/>
          <w:lang w:val="sr-Latn-RS"/>
        </w:rPr>
      </w:pPr>
    </w:p>
    <w:p w:rsidR="00671574" w:rsidRPr="00A47A18" w:rsidRDefault="00671574" w:rsidP="007911C4">
      <w:pPr>
        <w:rPr>
          <w:rFonts w:ascii="Times New Roman" w:hAnsi="Times New Roman" w:cs="Times New Roman"/>
        </w:rPr>
      </w:pPr>
    </w:p>
    <w:p w:rsidR="007911C4" w:rsidRDefault="007911C4" w:rsidP="007911C4">
      <w:pPr>
        <w:rPr>
          <w:lang w:val="sr-Cyrl-RS"/>
        </w:rPr>
      </w:pPr>
    </w:p>
    <w:p w:rsidR="00181421" w:rsidRPr="00D62FD3" w:rsidRDefault="00181421" w:rsidP="00181421">
      <w:pPr>
        <w:jc w:val="center"/>
        <w:rPr>
          <w:rFonts w:ascii="Times New Roman" w:hAnsi="Times New Roman" w:cs="Times New Roman"/>
          <w:b/>
        </w:rPr>
      </w:pPr>
      <w:r w:rsidRPr="00D62FD3">
        <w:rPr>
          <w:rFonts w:ascii="Times New Roman" w:hAnsi="Times New Roman" w:cs="Times New Roman"/>
          <w:b/>
        </w:rPr>
        <w:t>ИЗЈАВА ПОДИЗВОЂАЧА</w:t>
      </w:r>
    </w:p>
    <w:p w:rsidR="00181421" w:rsidRPr="00D62FD3" w:rsidRDefault="00181421" w:rsidP="00181421">
      <w:pPr>
        <w:pStyle w:val="a3"/>
        <w:jc w:val="center"/>
        <w:rPr>
          <w:rFonts w:ascii="Times New Roman" w:hAnsi="Times New Roman" w:cs="Times New Roman"/>
          <w:b/>
          <w:bCs/>
          <w:lang w:val="sr-Latn-RS"/>
        </w:rPr>
      </w:pPr>
      <w:r w:rsidRPr="00D62FD3">
        <w:rPr>
          <w:rFonts w:ascii="Times New Roman" w:hAnsi="Times New Roman" w:cs="Times New Roman"/>
          <w:b/>
          <w:sz w:val="24"/>
          <w:szCs w:val="24"/>
          <w:lang w:val="ru-RU"/>
        </w:rPr>
        <w:t>О ИСПУЊАВАЊУ УСЛОВА ИЗ ЧЛ. 75. ЗАКОНА У ПОСТУПКУ ЈАВНЕ</w:t>
      </w:r>
      <w:r w:rsidRPr="00D62FD3">
        <w:rPr>
          <w:rFonts w:ascii="Times New Roman" w:hAnsi="Times New Roman" w:cs="Times New Roman"/>
          <w:b/>
          <w:sz w:val="24"/>
          <w:szCs w:val="24"/>
          <w:lang w:val="sr-Latn-RS"/>
        </w:rPr>
        <w:t xml:space="preserve"> НАБАВКЕ МАЛЕ ВРЕДНОСТИ</w:t>
      </w:r>
    </w:p>
    <w:p w:rsidR="00181421" w:rsidRPr="00D62FD3" w:rsidRDefault="00181421" w:rsidP="00181421">
      <w:pPr>
        <w:rPr>
          <w:rFonts w:ascii="Times New Roman" w:hAnsi="Times New Roman" w:cs="Times New Roman"/>
          <w:b/>
        </w:rPr>
      </w:pPr>
    </w:p>
    <w:p w:rsidR="00181421" w:rsidRPr="000B04EA" w:rsidRDefault="00181421" w:rsidP="00181421">
      <w:pPr>
        <w:jc w:val="center"/>
        <w:rPr>
          <w:rFonts w:ascii="Times New Roman" w:hAnsi="Times New Roman" w:cs="Times New Roman"/>
          <w:b/>
          <w:sz w:val="24"/>
          <w:szCs w:val="24"/>
          <w:lang w:val="sr-Latn-RS"/>
        </w:rPr>
      </w:pPr>
      <w:r>
        <w:rPr>
          <w:rFonts w:ascii="Times New Roman" w:hAnsi="Times New Roman" w:cs="Times New Roman"/>
          <w:b/>
          <w:sz w:val="24"/>
          <w:szCs w:val="24"/>
        </w:rPr>
        <w:t>Партија 3</w:t>
      </w:r>
      <w:r w:rsidRPr="004A2AB2">
        <w:rPr>
          <w:rFonts w:ascii="Times New Roman" w:hAnsi="Times New Roman" w:cs="Times New Roman"/>
          <w:b/>
          <w:sz w:val="24"/>
          <w:szCs w:val="24"/>
        </w:rPr>
        <w:t xml:space="preserve"> –  </w:t>
      </w:r>
      <w:r>
        <w:rPr>
          <w:rFonts w:ascii="Times New Roman" w:hAnsi="Times New Roman" w:cs="Times New Roman"/>
          <w:b/>
          <w:sz w:val="24"/>
          <w:szCs w:val="24"/>
          <w:lang w:val="sr-Latn-RS"/>
        </w:rPr>
        <w:t>остали</w:t>
      </w:r>
      <w:r w:rsidR="00671574">
        <w:rPr>
          <w:rFonts w:ascii="Times New Roman" w:hAnsi="Times New Roman" w:cs="Times New Roman"/>
          <w:b/>
          <w:sz w:val="24"/>
          <w:szCs w:val="24"/>
          <w:lang w:val="sr-Latn-RS"/>
        </w:rPr>
        <w:t xml:space="preserve"> прехрамбени</w:t>
      </w:r>
      <w:r>
        <w:rPr>
          <w:rFonts w:ascii="Times New Roman" w:hAnsi="Times New Roman" w:cs="Times New Roman"/>
          <w:b/>
          <w:sz w:val="24"/>
          <w:szCs w:val="24"/>
          <w:lang w:val="sr-Latn-RS"/>
        </w:rPr>
        <w:t xml:space="preserve"> производи</w:t>
      </w:r>
    </w:p>
    <w:p w:rsidR="00181421" w:rsidRPr="007F33ED" w:rsidRDefault="00181421" w:rsidP="00181421">
      <w:pPr>
        <w:rPr>
          <w:b/>
          <w:lang w:val="sr-Cyrl-RS"/>
        </w:rPr>
      </w:pPr>
    </w:p>
    <w:p w:rsidR="00181421" w:rsidRPr="00DC51EC" w:rsidRDefault="00181421" w:rsidP="00181421">
      <w:pPr>
        <w:jc w:val="both"/>
        <w:rPr>
          <w:rFonts w:ascii="Times New Roman" w:hAnsi="Times New Roman" w:cs="Times New Roman"/>
          <w:sz w:val="24"/>
          <w:szCs w:val="24"/>
          <w:lang w:val="sr-Cyrl-RS"/>
        </w:rPr>
      </w:pPr>
      <w:r w:rsidRPr="00DC51EC">
        <w:rPr>
          <w:rFonts w:ascii="Times New Roman" w:hAnsi="Times New Roman" w:cs="Times New Roman"/>
          <w:sz w:val="24"/>
          <w:szCs w:val="24"/>
        </w:rPr>
        <w:t>У складу са чланом 77. став 4. Закона, под пуном материјалном и кривичном</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одговорношћу, као заступник подизвођача, дајем следећу</w:t>
      </w:r>
    </w:p>
    <w:p w:rsidR="00181421" w:rsidRPr="007F33ED" w:rsidRDefault="00181421" w:rsidP="00181421">
      <w:pPr>
        <w:rPr>
          <w:lang w:val="sr-Cyrl-RS"/>
        </w:rPr>
      </w:pPr>
    </w:p>
    <w:p w:rsidR="00181421" w:rsidRPr="00DC51EC" w:rsidRDefault="00181421" w:rsidP="00181421">
      <w:pPr>
        <w:jc w:val="center"/>
        <w:rPr>
          <w:rFonts w:ascii="Times New Roman" w:hAnsi="Times New Roman" w:cs="Times New Roman"/>
          <w:b/>
          <w:sz w:val="24"/>
          <w:szCs w:val="24"/>
          <w:lang w:val="sr-Cyrl-RS"/>
        </w:rPr>
      </w:pPr>
      <w:r w:rsidRPr="00DC51EC">
        <w:rPr>
          <w:rFonts w:ascii="Times New Roman" w:hAnsi="Times New Roman" w:cs="Times New Roman"/>
          <w:b/>
          <w:sz w:val="24"/>
          <w:szCs w:val="24"/>
        </w:rPr>
        <w:t>ИЗЈАВУ</w:t>
      </w:r>
    </w:p>
    <w:p w:rsidR="00181421" w:rsidRPr="007F33ED" w:rsidRDefault="00181421" w:rsidP="00181421">
      <w:pPr>
        <w:rPr>
          <w:b/>
          <w:lang w:val="sr-Cyrl-RS"/>
        </w:rPr>
      </w:pPr>
    </w:p>
    <w:p w:rsidR="00181421" w:rsidRPr="00DC51EC" w:rsidRDefault="00181421" w:rsidP="00181421">
      <w:pPr>
        <w:jc w:val="both"/>
        <w:rPr>
          <w:rFonts w:ascii="Times New Roman" w:hAnsi="Times New Roman" w:cs="Times New Roman"/>
          <w:sz w:val="24"/>
          <w:szCs w:val="24"/>
        </w:rPr>
      </w:pPr>
      <w:r w:rsidRPr="00DC51EC">
        <w:rPr>
          <w:rFonts w:ascii="Times New Roman" w:hAnsi="Times New Roman" w:cs="Times New Roman"/>
          <w:sz w:val="24"/>
          <w:szCs w:val="24"/>
        </w:rPr>
        <w:t>Подизвођач _______________________________________________ [навести назив подизвођача] у поступку јавне набавке добара-намирнице за ђачку ужину ЈН бр.1</w:t>
      </w:r>
      <w:r w:rsidR="00895A9B">
        <w:rPr>
          <w:rFonts w:ascii="Times New Roman" w:hAnsi="Times New Roman" w:cs="Times New Roman"/>
          <w:sz w:val="24"/>
          <w:szCs w:val="24"/>
        </w:rPr>
        <w:t>.</w:t>
      </w:r>
      <w:r w:rsidR="00895A9B" w:rsidRPr="00895A9B">
        <w:rPr>
          <w:rFonts w:ascii="Times New Roman" w:hAnsi="Times New Roman" w:cs="Times New Roman"/>
          <w:sz w:val="24"/>
          <w:szCs w:val="24"/>
        </w:rPr>
        <w:t>1.3</w:t>
      </w:r>
      <w:r w:rsidRPr="00895A9B">
        <w:rPr>
          <w:rFonts w:ascii="Times New Roman" w:hAnsi="Times New Roman" w:cs="Times New Roman"/>
          <w:sz w:val="24"/>
          <w:szCs w:val="24"/>
        </w:rPr>
        <w:t>/201</w:t>
      </w:r>
      <w:r w:rsidR="00447CD9">
        <w:rPr>
          <w:rFonts w:ascii="Times New Roman" w:hAnsi="Times New Roman" w:cs="Times New Roman"/>
          <w:sz w:val="24"/>
          <w:szCs w:val="24"/>
          <w:lang w:val="sr-Cyrl-CS"/>
        </w:rPr>
        <w:t>9</w:t>
      </w:r>
      <w:r w:rsidRPr="00895A9B">
        <w:rPr>
          <w:rFonts w:ascii="Times New Roman" w:hAnsi="Times New Roman" w:cs="Times New Roman"/>
          <w:sz w:val="24"/>
          <w:szCs w:val="24"/>
        </w:rPr>
        <w:t xml:space="preserve">, </w:t>
      </w:r>
      <w:r>
        <w:rPr>
          <w:rFonts w:ascii="Times New Roman" w:hAnsi="Times New Roman" w:cs="Times New Roman"/>
          <w:sz w:val="24"/>
          <w:szCs w:val="24"/>
          <w:u w:val="single"/>
        </w:rPr>
        <w:t xml:space="preserve">Партија </w:t>
      </w:r>
      <w:r w:rsidR="006C0620">
        <w:rPr>
          <w:rFonts w:ascii="Times New Roman" w:hAnsi="Times New Roman" w:cs="Times New Roman"/>
          <w:sz w:val="24"/>
          <w:szCs w:val="24"/>
          <w:u w:val="single"/>
        </w:rPr>
        <w:t>3</w:t>
      </w:r>
      <w:r w:rsidRPr="00DC51EC">
        <w:rPr>
          <w:rFonts w:ascii="Times New Roman" w:hAnsi="Times New Roman" w:cs="Times New Roman"/>
          <w:sz w:val="24"/>
          <w:szCs w:val="24"/>
          <w:u w:val="single"/>
          <w:lang w:val="sr-Cyrl-RS"/>
        </w:rPr>
        <w:t>-</w:t>
      </w:r>
      <w:r w:rsidRPr="00DC51EC">
        <w:rPr>
          <w:rFonts w:ascii="Times New Roman" w:hAnsi="Times New Roman" w:cs="Times New Roman"/>
          <w:sz w:val="24"/>
          <w:szCs w:val="24"/>
          <w:u w:val="single"/>
        </w:rPr>
        <w:t xml:space="preserve"> </w:t>
      </w:r>
      <w:r w:rsidR="006C0620">
        <w:rPr>
          <w:rFonts w:ascii="Times New Roman" w:hAnsi="Times New Roman" w:cs="Times New Roman"/>
          <w:sz w:val="24"/>
          <w:szCs w:val="24"/>
          <w:u w:val="single"/>
          <w:lang w:val="sr-Latn-RS"/>
        </w:rPr>
        <w:t>остали</w:t>
      </w:r>
      <w:r>
        <w:rPr>
          <w:rFonts w:ascii="Times New Roman" w:hAnsi="Times New Roman" w:cs="Times New Roman"/>
          <w:sz w:val="24"/>
          <w:szCs w:val="24"/>
          <w:u w:val="single"/>
          <w:lang w:val="sr-Latn-RS"/>
        </w:rPr>
        <w:t xml:space="preserve"> производи</w:t>
      </w:r>
      <w:r w:rsidRPr="00DC51EC">
        <w:rPr>
          <w:rFonts w:ascii="Times New Roman" w:hAnsi="Times New Roman" w:cs="Times New Roman"/>
          <w:sz w:val="24"/>
          <w:szCs w:val="24"/>
          <w:u w:val="single"/>
          <w:lang w:val="sr-Cyrl-RS"/>
        </w:rPr>
        <w:t xml:space="preserve"> </w:t>
      </w:r>
      <w:r w:rsidRPr="00DC51EC">
        <w:rPr>
          <w:rFonts w:ascii="Times New Roman" w:hAnsi="Times New Roman" w:cs="Times New Roman"/>
          <w:sz w:val="24"/>
          <w:szCs w:val="24"/>
          <w:u w:val="single"/>
        </w:rPr>
        <w:t>испуњава све услове из чл. 75. Закона</w:t>
      </w:r>
      <w:r w:rsidRPr="00DC51EC">
        <w:rPr>
          <w:rFonts w:ascii="Times New Roman" w:hAnsi="Times New Roman" w:cs="Times New Roman"/>
          <w:sz w:val="24"/>
          <w:szCs w:val="24"/>
        </w:rPr>
        <w:t>, односно услове дефинисане</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конкурсном документацијом за предметну јавну набавку, и то:</w:t>
      </w:r>
    </w:p>
    <w:p w:rsidR="00181421" w:rsidRPr="00DC51EC" w:rsidRDefault="00181421" w:rsidP="00181421">
      <w:pPr>
        <w:pStyle w:val="Default"/>
        <w:numPr>
          <w:ilvl w:val="0"/>
          <w:numId w:val="30"/>
        </w:numPr>
        <w:spacing w:after="29"/>
        <w:jc w:val="both"/>
      </w:pPr>
      <w:r w:rsidRPr="00DC51EC">
        <w:t xml:space="preserve">Да је регистрован код надлежног органа, односно уписан у одговарајући регистар; </w:t>
      </w:r>
    </w:p>
    <w:p w:rsidR="00181421" w:rsidRPr="00DC51EC" w:rsidRDefault="00181421" w:rsidP="00181421">
      <w:pPr>
        <w:pStyle w:val="Default"/>
        <w:numPr>
          <w:ilvl w:val="0"/>
          <w:numId w:val="30"/>
        </w:numPr>
        <w:spacing w:after="29"/>
        <w:jc w:val="both"/>
      </w:pPr>
      <w:r w:rsidRPr="00DC51E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81421" w:rsidRDefault="00181421" w:rsidP="00181421">
      <w:pPr>
        <w:pStyle w:val="Default"/>
        <w:numPr>
          <w:ilvl w:val="0"/>
          <w:numId w:val="30"/>
        </w:numPr>
        <w:jc w:val="both"/>
      </w:pPr>
      <w:r w:rsidRPr="00DC51E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81421" w:rsidRPr="00DC51EC" w:rsidRDefault="00181421" w:rsidP="00181421">
      <w:pPr>
        <w:pStyle w:val="a4"/>
        <w:numPr>
          <w:ilvl w:val="0"/>
          <w:numId w:val="30"/>
        </w:numPr>
        <w:suppressAutoHyphens/>
        <w:spacing w:after="0" w:line="100" w:lineRule="atLeast"/>
        <w:contextualSpacing w:val="0"/>
        <w:jc w:val="both"/>
        <w:rPr>
          <w:rFonts w:ascii="Times New Roman" w:hAnsi="Times New Roman" w:cs="Times New Roman"/>
          <w:i/>
          <w:iCs/>
          <w:lang w:val="sr-Cyrl-CS"/>
        </w:rPr>
      </w:pPr>
      <w:r>
        <w:rPr>
          <w:rFonts w:ascii="Times New Roman" w:hAnsi="Times New Roman" w:cs="Times New Roman"/>
          <w:lang w:val="sr-Latn-RS"/>
        </w:rPr>
        <w:t xml:space="preserve">Да </w:t>
      </w:r>
      <w:r w:rsidRPr="00DC51EC">
        <w:rPr>
          <w:rFonts w:ascii="Times New Roman" w:hAnsi="Times New Roman" w:cs="Times New Roman"/>
          <w:lang w:val="sr-Cyrl-CS"/>
        </w:rPr>
        <w:t>је п</w:t>
      </w:r>
      <w:r w:rsidRPr="00DC51EC">
        <w:rPr>
          <w:rFonts w:ascii="Times New Roman" w:hAnsi="Times New Roman" w:cs="Times New Roman"/>
          <w:lang w:val="ru-RU"/>
        </w:rPr>
        <w:t>оштовао обавезе које произлазе из важећих прописа о заштити на раду, запошљавању и условима рада, заштити животне средине</w:t>
      </w:r>
      <w:r w:rsidRPr="00DC51EC">
        <w:rPr>
          <w:rFonts w:ascii="Times New Roman" w:hAnsi="Times New Roman" w:cs="Times New Roman"/>
          <w:lang w:val="sr-Latn-RS"/>
        </w:rPr>
        <w:t>, и да нема забрану обављања делатности која је на снази у време подношења понуде.</w:t>
      </w:r>
    </w:p>
    <w:p w:rsidR="00181421" w:rsidRPr="004D66F7" w:rsidRDefault="00181421" w:rsidP="00181421"/>
    <w:tbl>
      <w:tblPr>
        <w:tblW w:w="0" w:type="auto"/>
        <w:tblLook w:val="04A0" w:firstRow="1" w:lastRow="0" w:firstColumn="1" w:lastColumn="0" w:noHBand="0" w:noVBand="1"/>
      </w:tblPr>
      <w:tblGrid>
        <w:gridCol w:w="3081"/>
        <w:gridCol w:w="3081"/>
        <w:gridCol w:w="3081"/>
      </w:tblGrid>
      <w:tr w:rsidR="00181421" w:rsidRPr="009D430B" w:rsidTr="00EA7D74">
        <w:tc>
          <w:tcPr>
            <w:tcW w:w="3081" w:type="dxa"/>
            <w:shd w:val="clear" w:color="auto" w:fill="auto"/>
          </w:tcPr>
          <w:p w:rsidR="00181421" w:rsidRPr="009D430B" w:rsidRDefault="00181421" w:rsidP="00EA7D74">
            <w:pPr>
              <w:rPr>
                <w:rFonts w:ascii="Times New Roman" w:hAnsi="Times New Roman" w:cs="Times New Roman"/>
                <w:sz w:val="24"/>
                <w:szCs w:val="24"/>
              </w:rPr>
            </w:pPr>
            <w:r w:rsidRPr="009D430B">
              <w:rPr>
                <w:rFonts w:ascii="Times New Roman" w:hAnsi="Times New Roman" w:cs="Times New Roman"/>
                <w:sz w:val="24"/>
                <w:szCs w:val="24"/>
              </w:rPr>
              <w:t>Место: ______________</w:t>
            </w:r>
          </w:p>
          <w:p w:rsidR="00181421" w:rsidRPr="009D430B" w:rsidRDefault="00181421" w:rsidP="00EA7D74">
            <w:pPr>
              <w:rPr>
                <w:rFonts w:ascii="Times New Roman" w:hAnsi="Times New Roman" w:cs="Times New Roman"/>
                <w:sz w:val="24"/>
                <w:szCs w:val="24"/>
              </w:rPr>
            </w:pPr>
            <w:r w:rsidRPr="009D430B">
              <w:rPr>
                <w:rFonts w:ascii="Times New Roman" w:hAnsi="Times New Roman" w:cs="Times New Roman"/>
                <w:sz w:val="24"/>
                <w:szCs w:val="24"/>
              </w:rPr>
              <w:t>Датум: _____________</w:t>
            </w:r>
          </w:p>
        </w:tc>
        <w:tc>
          <w:tcPr>
            <w:tcW w:w="3081" w:type="dxa"/>
            <w:shd w:val="clear" w:color="auto" w:fill="auto"/>
          </w:tcPr>
          <w:p w:rsidR="00181421" w:rsidRPr="009D430B" w:rsidRDefault="00181421" w:rsidP="00EA7D74">
            <w:pPr>
              <w:rPr>
                <w:rFonts w:ascii="Times New Roman" w:hAnsi="Times New Roman" w:cs="Times New Roman"/>
                <w:sz w:val="24"/>
                <w:szCs w:val="24"/>
              </w:rPr>
            </w:pPr>
          </w:p>
        </w:tc>
        <w:tc>
          <w:tcPr>
            <w:tcW w:w="3081" w:type="dxa"/>
            <w:shd w:val="clear" w:color="auto" w:fill="auto"/>
          </w:tcPr>
          <w:p w:rsidR="00181421" w:rsidRPr="009D430B" w:rsidRDefault="00181421" w:rsidP="00EA7D74">
            <w:pPr>
              <w:jc w:val="center"/>
              <w:rPr>
                <w:rFonts w:ascii="Times New Roman" w:hAnsi="Times New Roman" w:cs="Times New Roman"/>
                <w:sz w:val="24"/>
                <w:szCs w:val="24"/>
              </w:rPr>
            </w:pPr>
            <w:r>
              <w:rPr>
                <w:rFonts w:ascii="Times New Roman" w:hAnsi="Times New Roman" w:cs="Times New Roman"/>
                <w:sz w:val="24"/>
                <w:szCs w:val="24"/>
              </w:rPr>
              <w:t>Подизвођач:</w:t>
            </w:r>
          </w:p>
          <w:p w:rsidR="00181421" w:rsidRPr="009D430B" w:rsidRDefault="00181421" w:rsidP="00EA7D74">
            <w:pPr>
              <w:jc w:val="center"/>
              <w:rPr>
                <w:rFonts w:ascii="Times New Roman" w:hAnsi="Times New Roman" w:cs="Times New Roman"/>
                <w:sz w:val="24"/>
                <w:szCs w:val="24"/>
              </w:rPr>
            </w:pPr>
            <w:r w:rsidRPr="009D430B">
              <w:rPr>
                <w:rFonts w:ascii="Times New Roman" w:hAnsi="Times New Roman" w:cs="Times New Roman"/>
                <w:sz w:val="24"/>
                <w:szCs w:val="24"/>
              </w:rPr>
              <w:t>__________________</w:t>
            </w:r>
          </w:p>
        </w:tc>
      </w:tr>
      <w:tr w:rsidR="00181421" w:rsidRPr="004D66F7" w:rsidTr="00EA7D74">
        <w:trPr>
          <w:gridAfter w:val="1"/>
          <w:wAfter w:w="3081" w:type="dxa"/>
        </w:trPr>
        <w:tc>
          <w:tcPr>
            <w:tcW w:w="3081" w:type="dxa"/>
            <w:shd w:val="clear" w:color="auto" w:fill="auto"/>
          </w:tcPr>
          <w:p w:rsidR="00181421" w:rsidRPr="004D66F7" w:rsidRDefault="00EA0DCB" w:rsidP="00EA7D74">
            <w:pPr>
              <w:jc w:val="center"/>
            </w:pPr>
            <w:r>
              <w:t xml:space="preserve">                                         </w:t>
            </w:r>
          </w:p>
        </w:tc>
        <w:tc>
          <w:tcPr>
            <w:tcW w:w="3081" w:type="dxa"/>
            <w:shd w:val="clear" w:color="auto" w:fill="auto"/>
          </w:tcPr>
          <w:p w:rsidR="00181421" w:rsidRPr="004D66F7" w:rsidRDefault="00EA0DCB" w:rsidP="00EA7D74">
            <w:r>
              <w:t xml:space="preserve">                    М.П.</w:t>
            </w:r>
          </w:p>
        </w:tc>
      </w:tr>
      <w:tr w:rsidR="00181421" w:rsidRPr="004D66F7" w:rsidTr="00EA7D74">
        <w:trPr>
          <w:gridAfter w:val="2"/>
          <w:wAfter w:w="6162" w:type="dxa"/>
        </w:trPr>
        <w:tc>
          <w:tcPr>
            <w:tcW w:w="3081" w:type="dxa"/>
            <w:shd w:val="clear" w:color="auto" w:fill="auto"/>
          </w:tcPr>
          <w:p w:rsidR="00181421" w:rsidRPr="004D66F7" w:rsidRDefault="00181421" w:rsidP="00EA7D74"/>
        </w:tc>
      </w:tr>
    </w:tbl>
    <w:p w:rsidR="00181421" w:rsidRPr="00F803CE" w:rsidRDefault="00181421" w:rsidP="00181421">
      <w:pPr>
        <w:rPr>
          <w:rFonts w:ascii="Times New Roman" w:hAnsi="Times New Roman" w:cs="Times New Roman"/>
          <w:i/>
          <w:iCs/>
          <w:lang w:val="ru-RU"/>
        </w:rPr>
      </w:pPr>
      <w:r w:rsidRPr="00F803CE">
        <w:rPr>
          <w:rFonts w:ascii="Times New Roman" w:hAnsi="Times New Roman" w:cs="Times New Roman"/>
          <w:bCs/>
          <w:i/>
          <w:iCs/>
          <w:u w:val="single"/>
          <w:lang w:val="ru-RU"/>
        </w:rPr>
        <w:t>Уколико понуђач подноси понуду са подизвођачем</w:t>
      </w:r>
      <w:r w:rsidRPr="00F803CE">
        <w:rPr>
          <w:rFonts w:ascii="Times New Roman" w:hAnsi="Times New Roman" w:cs="Times New Roman"/>
          <w:i/>
          <w:iCs/>
          <w:lang w:val="ru-RU"/>
        </w:rPr>
        <w:t xml:space="preserve">, Изјава мора бити потписана од стране овлашћеног лица подизвођача и оверена печатом. </w:t>
      </w:r>
    </w:p>
    <w:p w:rsidR="00181421" w:rsidRPr="004D66F7" w:rsidRDefault="00181421" w:rsidP="00181421"/>
    <w:p w:rsidR="007911C4" w:rsidRPr="00036226" w:rsidRDefault="007911C4" w:rsidP="007911C4">
      <w:pPr>
        <w:rPr>
          <w:lang w:val="sr-Latn-RS"/>
        </w:rPr>
      </w:pPr>
    </w:p>
    <w:p w:rsidR="00102AAE" w:rsidRDefault="00102AAE" w:rsidP="009B6E7E">
      <w:pPr>
        <w:pStyle w:val="a3"/>
        <w:jc w:val="both"/>
        <w:rPr>
          <w:lang w:val="sr-Latn-RS"/>
        </w:rPr>
      </w:pPr>
    </w:p>
    <w:p w:rsidR="004324A1" w:rsidRPr="00036226" w:rsidRDefault="004324A1" w:rsidP="00036226">
      <w:pPr>
        <w:rPr>
          <w:color w:val="FF0000"/>
          <w:lang w:val="sr-Latn-RS"/>
        </w:rPr>
      </w:pPr>
    </w:p>
    <w:p w:rsidR="00A56627" w:rsidRPr="002154C6" w:rsidRDefault="00A56627" w:rsidP="003F0463">
      <w:pPr>
        <w:ind w:left="360"/>
        <w:jc w:val="center"/>
        <w:rPr>
          <w:rFonts w:ascii="Times New Roman" w:hAnsi="Times New Roman" w:cs="Times New Roman"/>
          <w:b/>
          <w:lang w:val="sr-Latn-RS"/>
        </w:rPr>
      </w:pPr>
      <w:r w:rsidRPr="002154C6">
        <w:rPr>
          <w:rFonts w:ascii="Times New Roman" w:hAnsi="Times New Roman" w:cs="Times New Roman"/>
          <w:b/>
          <w:lang w:val="sr-Latn-RS"/>
        </w:rPr>
        <w:t>V</w:t>
      </w:r>
    </w:p>
    <w:p w:rsidR="00A56627" w:rsidRPr="002154C6" w:rsidRDefault="00D617E9" w:rsidP="003F0463">
      <w:pPr>
        <w:ind w:left="360"/>
        <w:jc w:val="center"/>
        <w:rPr>
          <w:rFonts w:ascii="Times New Roman" w:hAnsi="Times New Roman" w:cs="Times New Roman"/>
          <w:b/>
          <w:lang w:val="sr-Latn-RS"/>
        </w:rPr>
      </w:pPr>
      <w:r w:rsidRPr="002154C6">
        <w:rPr>
          <w:rFonts w:ascii="Times New Roman" w:hAnsi="Times New Roman" w:cs="Times New Roman"/>
          <w:b/>
          <w:lang w:val="sr-Latn-RS"/>
        </w:rPr>
        <w:t xml:space="preserve"> </w:t>
      </w:r>
      <w:r w:rsidR="005761E7" w:rsidRPr="002154C6">
        <w:rPr>
          <w:rFonts w:ascii="Times New Roman" w:hAnsi="Times New Roman" w:cs="Times New Roman"/>
          <w:b/>
          <w:lang w:val="sr-Latn-RS"/>
        </w:rPr>
        <w:t xml:space="preserve">УПУТСТВО </w:t>
      </w:r>
      <w:r w:rsidR="003F0463" w:rsidRPr="002154C6">
        <w:rPr>
          <w:rFonts w:ascii="Times New Roman" w:hAnsi="Times New Roman" w:cs="Times New Roman"/>
          <w:b/>
          <w:lang w:val="sr-Latn-RS"/>
        </w:rPr>
        <w:t>ПОНУЂАЧИМА КАКО ДА САЧИНЕ ПОНУДУ</w:t>
      </w:r>
    </w:p>
    <w:p w:rsidR="005A3965" w:rsidRPr="002154C6" w:rsidRDefault="00A56627" w:rsidP="00A56627">
      <w:pPr>
        <w:pStyle w:val="1"/>
        <w:rPr>
          <w:rFonts w:ascii="Times New Roman" w:hAnsi="Times New Roman" w:cs="Times New Roman"/>
          <w:lang w:val="sr-Latn-RS"/>
        </w:rPr>
      </w:pPr>
      <w:r w:rsidRPr="002154C6">
        <w:rPr>
          <w:rFonts w:ascii="Times New Roman" w:hAnsi="Times New Roman" w:cs="Times New Roman"/>
          <w:lang w:val="sr-Latn-RS"/>
        </w:rPr>
        <w:t>1.</w:t>
      </w:r>
      <w:r w:rsidR="003B3C1A" w:rsidRPr="002154C6">
        <w:rPr>
          <w:rFonts w:ascii="Times New Roman" w:hAnsi="Times New Roman" w:cs="Times New Roman"/>
          <w:lang w:val="sr-Latn-RS"/>
        </w:rPr>
        <w:t>Подаци о језику на коме понуда мора да буде састављена</w:t>
      </w:r>
      <w:r w:rsidRPr="002154C6">
        <w:rPr>
          <w:rFonts w:ascii="Times New Roman" w:hAnsi="Times New Roman" w:cs="Times New Roman"/>
          <w:lang w:val="sr-Latn-RS"/>
        </w:rPr>
        <w:t>:</w:t>
      </w:r>
    </w:p>
    <w:p w:rsidR="00A56627" w:rsidRPr="00301A3B" w:rsidRDefault="00A56627" w:rsidP="00A56627">
      <w:pPr>
        <w:rPr>
          <w:rFonts w:ascii="Times New Roman" w:hAnsi="Times New Roman" w:cs="Times New Roman"/>
          <w:lang w:val="sr-Latn-RS"/>
        </w:rPr>
      </w:pPr>
      <w:r w:rsidRPr="00301A3B">
        <w:rPr>
          <w:rFonts w:ascii="Times New Roman" w:hAnsi="Times New Roman" w:cs="Times New Roman"/>
          <w:lang w:val="sr-Latn-RS"/>
        </w:rPr>
        <w:t>Наручилац припрема конкурсну документацију и води поступак на српском језику.</w:t>
      </w:r>
    </w:p>
    <w:p w:rsidR="00A56627" w:rsidRPr="00301A3B" w:rsidRDefault="005A3965" w:rsidP="00A56627">
      <w:pPr>
        <w:rPr>
          <w:rFonts w:ascii="Times New Roman" w:hAnsi="Times New Roman" w:cs="Times New Roman"/>
          <w:lang w:val="sr-Latn-RS"/>
        </w:rPr>
      </w:pPr>
      <w:r w:rsidRPr="00301A3B">
        <w:rPr>
          <w:rFonts w:ascii="Times New Roman" w:hAnsi="Times New Roman" w:cs="Times New Roman"/>
          <w:lang w:val="ru-RU"/>
        </w:rPr>
        <w:t>Понуђач подноси понуду на српском језику.</w:t>
      </w:r>
      <w:r w:rsidR="00A56627" w:rsidRPr="00301A3B">
        <w:rPr>
          <w:rFonts w:ascii="Times New Roman" w:hAnsi="Times New Roman" w:cs="Times New Roman"/>
          <w:lang w:val="sr-Latn-RS"/>
        </w:rPr>
        <w:t xml:space="preserve"> </w:t>
      </w:r>
    </w:p>
    <w:p w:rsidR="00B03815" w:rsidRPr="00301A3B" w:rsidRDefault="005A3965" w:rsidP="00B03815">
      <w:pPr>
        <w:jc w:val="both"/>
        <w:rPr>
          <w:rFonts w:ascii="Times New Roman" w:hAnsi="Times New Roman" w:cs="Times New Roman"/>
          <w:b/>
          <w:bCs/>
          <w:iCs/>
          <w:lang w:val="sr-Latn-RS"/>
        </w:rPr>
      </w:pPr>
      <w:r w:rsidRPr="00301A3B">
        <w:rPr>
          <w:rFonts w:ascii="Times New Roman" w:hAnsi="Times New Roman" w:cs="Times New Roman"/>
          <w:b/>
          <w:bCs/>
          <w:iCs/>
          <w:lang w:val="ru-RU"/>
        </w:rPr>
        <w:t xml:space="preserve">2. </w:t>
      </w:r>
      <w:r w:rsidR="003B3C1A" w:rsidRPr="00301A3B">
        <w:rPr>
          <w:rFonts w:ascii="Times New Roman" w:hAnsi="Times New Roman" w:cs="Times New Roman"/>
          <w:b/>
          <w:bCs/>
          <w:iCs/>
          <w:lang w:val="ru-RU"/>
        </w:rPr>
        <w:t>Н</w:t>
      </w:r>
      <w:r w:rsidR="003B3C1A" w:rsidRPr="00301A3B">
        <w:rPr>
          <w:rFonts w:ascii="Times New Roman" w:hAnsi="Times New Roman" w:cs="Times New Roman"/>
          <w:b/>
          <w:bCs/>
          <w:iCs/>
          <w:lang w:val="sr-Latn-RS"/>
        </w:rPr>
        <w:t>ачин на који понуда мора да буде сачињена</w:t>
      </w:r>
    </w:p>
    <w:p w:rsidR="00B03815" w:rsidRPr="00301A3B" w:rsidRDefault="005B56C3" w:rsidP="00B03815">
      <w:pPr>
        <w:jc w:val="both"/>
        <w:rPr>
          <w:rFonts w:ascii="Times New Roman" w:hAnsi="Times New Roman" w:cs="Times New Roman"/>
          <w:sz w:val="24"/>
          <w:szCs w:val="24"/>
          <w:lang w:val="sr-Latn-RS"/>
        </w:rPr>
      </w:pPr>
      <w:r w:rsidRPr="00301A3B">
        <w:rPr>
          <w:rFonts w:ascii="Times New Roman" w:hAnsi="Times New Roman" w:cs="Times New Roman"/>
          <w:bCs/>
          <w:sz w:val="24"/>
          <w:szCs w:val="24"/>
          <w:lang w:val="sr-Latn-RS"/>
        </w:rPr>
        <w:t xml:space="preserve">Сви заинтересовани </w:t>
      </w:r>
      <w:r w:rsidR="0068016E" w:rsidRPr="00301A3B">
        <w:rPr>
          <w:rFonts w:ascii="Times New Roman" w:hAnsi="Times New Roman" w:cs="Times New Roman"/>
          <w:bCs/>
          <w:sz w:val="24"/>
          <w:szCs w:val="24"/>
          <w:lang w:val="sr-Latn-RS"/>
        </w:rPr>
        <w:t xml:space="preserve">понуђачи могу преузети позив и конкурсну документацију на  Порталу јавних набавки </w:t>
      </w:r>
      <w:hyperlink r:id="rId9" w:history="1">
        <w:r w:rsidR="000151F6" w:rsidRPr="00301A3B">
          <w:rPr>
            <w:rStyle w:val="a5"/>
            <w:bCs/>
            <w:iCs/>
            <w:sz w:val="24"/>
            <w:szCs w:val="24"/>
            <w:lang w:val="sr-Latn-RS"/>
          </w:rPr>
          <w:t>www.portal.ujn.gov.rs</w:t>
        </w:r>
      </w:hyperlink>
      <w:r w:rsidR="0068016E" w:rsidRPr="00301A3B">
        <w:rPr>
          <w:rFonts w:ascii="Times New Roman" w:hAnsi="Times New Roman" w:cs="Times New Roman"/>
          <w:bCs/>
          <w:sz w:val="24"/>
          <w:szCs w:val="24"/>
          <w:lang w:val="sr-Latn-RS"/>
        </w:rPr>
        <w:t xml:space="preserve">. или на интернет страници Наручиоца </w:t>
      </w:r>
      <w:hyperlink r:id="rId10" w:history="1">
        <w:r w:rsidR="00B03815" w:rsidRPr="00301A3B">
          <w:rPr>
            <w:rStyle w:val="a5"/>
            <w:sz w:val="24"/>
            <w:szCs w:val="24"/>
            <w:lang w:val="sr-Latn-RS"/>
          </w:rPr>
          <w:t>osnadezda@.weebly.com</w:t>
        </w:r>
      </w:hyperlink>
    </w:p>
    <w:p w:rsidR="002F4F9B" w:rsidRPr="00301A3B" w:rsidRDefault="002F4F9B" w:rsidP="00B03815">
      <w:pPr>
        <w:jc w:val="both"/>
        <w:rPr>
          <w:rFonts w:ascii="Times New Roman" w:hAnsi="Times New Roman" w:cs="Times New Roman"/>
          <w:sz w:val="24"/>
          <w:szCs w:val="24"/>
          <w:lang w:val="sr-Latn-RS"/>
        </w:rPr>
      </w:pPr>
      <w:r w:rsidRPr="00301A3B">
        <w:rPr>
          <w:rFonts w:ascii="Times New Roman" w:hAnsi="Times New Roman" w:cs="Times New Roman"/>
          <w:sz w:val="24"/>
          <w:szCs w:val="24"/>
          <w:lang w:val="sr-Latn-RS"/>
        </w:rPr>
        <w:t xml:space="preserve">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w:t>
      </w:r>
      <w:r w:rsidR="00CE76D7">
        <w:rPr>
          <w:rFonts w:ascii="Times New Roman" w:hAnsi="Times New Roman" w:cs="Times New Roman"/>
          <w:sz w:val="24"/>
          <w:szCs w:val="24"/>
          <w:lang w:val="sr-Latn-RS"/>
        </w:rPr>
        <w:t>утврдити да се први пут отвара,</w:t>
      </w:r>
      <w:r w:rsidRPr="00301A3B">
        <w:rPr>
          <w:rFonts w:ascii="Times New Roman" w:hAnsi="Times New Roman" w:cs="Times New Roman"/>
          <w:b/>
          <w:sz w:val="24"/>
          <w:szCs w:val="24"/>
          <w:lang w:val="sr-Latn-RS"/>
        </w:rPr>
        <w:t>на адресу: Основна школа ,,Надежда Петровић’’, ул.10</w:t>
      </w:r>
      <w:r w:rsidR="00CE76D7">
        <w:rPr>
          <w:rFonts w:ascii="Times New Roman" w:hAnsi="Times New Roman" w:cs="Times New Roman"/>
          <w:b/>
          <w:sz w:val="24"/>
          <w:szCs w:val="24"/>
          <w:lang w:val="sr-Latn-RS"/>
        </w:rPr>
        <w:t>.</w:t>
      </w:r>
      <w:r w:rsidRPr="00301A3B">
        <w:rPr>
          <w:rFonts w:ascii="Times New Roman" w:hAnsi="Times New Roman" w:cs="Times New Roman"/>
          <w:b/>
          <w:sz w:val="24"/>
          <w:szCs w:val="24"/>
          <w:lang w:val="sr-Latn-RS"/>
        </w:rPr>
        <w:t>октобар бр. 54, 11320 Велика</w:t>
      </w:r>
      <w:r w:rsidRPr="00301A3B">
        <w:rPr>
          <w:rFonts w:ascii="Times New Roman" w:hAnsi="Times New Roman" w:cs="Times New Roman"/>
          <w:sz w:val="24"/>
          <w:szCs w:val="24"/>
          <w:lang w:val="sr-Latn-RS"/>
        </w:rPr>
        <w:t xml:space="preserve"> </w:t>
      </w:r>
      <w:r w:rsidRPr="00301A3B">
        <w:rPr>
          <w:rFonts w:ascii="Times New Roman" w:hAnsi="Times New Roman" w:cs="Times New Roman"/>
          <w:b/>
          <w:sz w:val="24"/>
          <w:szCs w:val="24"/>
          <w:lang w:val="sr-Latn-RS"/>
        </w:rPr>
        <w:t>Плана</w:t>
      </w:r>
      <w:r w:rsidRPr="00301A3B">
        <w:rPr>
          <w:rFonts w:ascii="Times New Roman" w:hAnsi="Times New Roman" w:cs="Times New Roman"/>
          <w:sz w:val="24"/>
          <w:szCs w:val="24"/>
          <w:lang w:val="sr-Latn-RS"/>
        </w:rPr>
        <w:t>, са назнаком ,,</w:t>
      </w:r>
      <w:r w:rsidRPr="00301A3B">
        <w:rPr>
          <w:rFonts w:ascii="Times New Roman" w:hAnsi="Times New Roman" w:cs="Times New Roman"/>
          <w:b/>
          <w:sz w:val="24"/>
          <w:szCs w:val="24"/>
          <w:lang w:val="sr-Latn-RS"/>
        </w:rPr>
        <w:t>Не отварати – понуда за јавну н</w:t>
      </w:r>
      <w:r w:rsidR="00A61EAE" w:rsidRPr="00301A3B">
        <w:rPr>
          <w:rFonts w:ascii="Times New Roman" w:hAnsi="Times New Roman" w:cs="Times New Roman"/>
          <w:b/>
          <w:sz w:val="24"/>
          <w:szCs w:val="24"/>
          <w:lang w:val="sr-Latn-RS"/>
        </w:rPr>
        <w:t xml:space="preserve">абавку мале вредности број </w:t>
      </w:r>
      <w:r w:rsidR="00A61EAE" w:rsidRPr="00CE76D7">
        <w:rPr>
          <w:rFonts w:ascii="Times New Roman" w:hAnsi="Times New Roman" w:cs="Times New Roman"/>
          <w:b/>
          <w:sz w:val="24"/>
          <w:szCs w:val="24"/>
          <w:lang w:val="sr-Latn-RS"/>
        </w:rPr>
        <w:t>1</w:t>
      </w:r>
      <w:r w:rsidR="00226922">
        <w:rPr>
          <w:rFonts w:ascii="Times New Roman" w:hAnsi="Times New Roman" w:cs="Times New Roman"/>
          <w:b/>
          <w:sz w:val="24"/>
          <w:szCs w:val="24"/>
          <w:lang w:val="sr-Latn-RS"/>
        </w:rPr>
        <w:t>.1.3/2019</w:t>
      </w:r>
      <w:r w:rsidR="00CE76D7" w:rsidRPr="00CE76D7">
        <w:rPr>
          <w:rFonts w:ascii="Times New Roman" w:hAnsi="Times New Roman" w:cs="Times New Roman"/>
          <w:b/>
          <w:sz w:val="24"/>
          <w:szCs w:val="24"/>
          <w:lang w:val="sr-Latn-RS"/>
        </w:rPr>
        <w:t>.</w:t>
      </w:r>
      <w:r w:rsidR="00C65335" w:rsidRPr="00CE76D7">
        <w:rPr>
          <w:rFonts w:ascii="Times New Roman" w:hAnsi="Times New Roman" w:cs="Times New Roman"/>
          <w:b/>
          <w:sz w:val="24"/>
          <w:szCs w:val="24"/>
          <w:lang w:val="sr-Latn-RS"/>
        </w:rPr>
        <w:t xml:space="preserve"> </w:t>
      </w:r>
      <w:r w:rsidR="00C65335" w:rsidRPr="00CE76D7">
        <w:rPr>
          <w:rFonts w:ascii="Times New Roman" w:hAnsi="Times New Roman" w:cs="Times New Roman"/>
          <w:sz w:val="24"/>
          <w:szCs w:val="24"/>
          <w:lang w:val="sr-Latn-RS"/>
        </w:rPr>
        <w:t xml:space="preserve">Партија </w:t>
      </w:r>
      <w:r w:rsidR="00C65335" w:rsidRPr="00C65335">
        <w:rPr>
          <w:rFonts w:ascii="Times New Roman" w:hAnsi="Times New Roman" w:cs="Times New Roman"/>
          <w:sz w:val="24"/>
          <w:szCs w:val="24"/>
          <w:lang w:val="sr-Latn-RS"/>
        </w:rPr>
        <w:t>број _____,</w:t>
      </w:r>
      <w:r w:rsidRPr="00C65335">
        <w:rPr>
          <w:rFonts w:ascii="Times New Roman" w:hAnsi="Times New Roman" w:cs="Times New Roman"/>
          <w:b/>
          <w:sz w:val="24"/>
          <w:szCs w:val="24"/>
          <w:lang w:val="sr-Latn-RS"/>
        </w:rPr>
        <w:t xml:space="preserve"> </w:t>
      </w:r>
      <w:r w:rsidRPr="00301A3B">
        <w:rPr>
          <w:rFonts w:ascii="Times New Roman" w:hAnsi="Times New Roman" w:cs="Times New Roman"/>
          <w:b/>
          <w:sz w:val="24"/>
          <w:szCs w:val="24"/>
          <w:lang w:val="sr-Latn-RS"/>
        </w:rPr>
        <w:t>назив набавке:</w:t>
      </w:r>
      <w:r w:rsidR="009B3B79" w:rsidRPr="00301A3B">
        <w:rPr>
          <w:rFonts w:ascii="Times New Roman" w:hAnsi="Times New Roman" w:cs="Times New Roman"/>
          <w:b/>
          <w:sz w:val="24"/>
          <w:szCs w:val="24"/>
          <w:lang w:val="sr-Latn-RS"/>
        </w:rPr>
        <w:t xml:space="preserve"> добра,</w:t>
      </w:r>
      <w:r w:rsidRPr="00301A3B">
        <w:rPr>
          <w:rFonts w:ascii="Times New Roman" w:hAnsi="Times New Roman" w:cs="Times New Roman"/>
          <w:sz w:val="24"/>
          <w:szCs w:val="24"/>
          <w:lang w:val="sr-Latn-RS"/>
        </w:rPr>
        <w:t xml:space="preserve"> </w:t>
      </w:r>
      <w:r w:rsidR="00A63581">
        <w:rPr>
          <w:rFonts w:ascii="Times New Roman" w:hAnsi="Times New Roman" w:cs="Times New Roman"/>
          <w:b/>
          <w:sz w:val="24"/>
          <w:szCs w:val="24"/>
          <w:lang w:val="sr-Latn-RS"/>
        </w:rPr>
        <w:t xml:space="preserve">намирнице за ђачку ужину </w:t>
      </w:r>
      <w:r w:rsidRPr="00301A3B">
        <w:rPr>
          <w:rFonts w:ascii="Times New Roman" w:hAnsi="Times New Roman" w:cs="Times New Roman"/>
          <w:sz w:val="24"/>
          <w:szCs w:val="24"/>
          <w:lang w:val="sr-Latn-RS"/>
        </w:rPr>
        <w:t>.’’</w:t>
      </w:r>
    </w:p>
    <w:p w:rsidR="002F4F9B" w:rsidRPr="00814FB8" w:rsidRDefault="002F4F9B" w:rsidP="001160CF">
      <w:pPr>
        <w:pStyle w:val="a3"/>
        <w:jc w:val="both"/>
        <w:rPr>
          <w:rFonts w:ascii="Times New Roman" w:hAnsi="Times New Roman" w:cs="Times New Roman"/>
          <w:b/>
          <w:bCs/>
          <w:i/>
          <w:iCs/>
          <w:sz w:val="24"/>
          <w:szCs w:val="24"/>
          <w:lang w:val="sr-Latn-RS"/>
        </w:rPr>
      </w:pPr>
      <w:r w:rsidRPr="00814FB8">
        <w:rPr>
          <w:rFonts w:ascii="Times New Roman" w:hAnsi="Times New Roman" w:cs="Times New Roman"/>
          <w:sz w:val="24"/>
          <w:szCs w:val="24"/>
          <w:lang w:val="sr-Latn-RS"/>
        </w:rPr>
        <w:t>На полеђини коверте или на кутији уписује се назив,пуна пословна  адреса понуђача, име и број телефона особе за контакт. Понуђач може да подносе само једну понуду.</w:t>
      </w:r>
    </w:p>
    <w:p w:rsidR="005A3965" w:rsidRPr="00814FB8" w:rsidRDefault="005A3965" w:rsidP="005A3965">
      <w:pPr>
        <w:jc w:val="both"/>
        <w:rPr>
          <w:rFonts w:ascii="Times New Roman" w:hAnsi="Times New Roman" w:cs="Times New Roman"/>
          <w:sz w:val="24"/>
          <w:szCs w:val="24"/>
          <w:lang w:val="ru-RU"/>
        </w:rPr>
      </w:pPr>
      <w:r w:rsidRPr="00814FB8">
        <w:rPr>
          <w:rFonts w:ascii="Times New Roman" w:hAnsi="Times New Roman"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0CF" w:rsidRPr="00037951" w:rsidRDefault="005A3965" w:rsidP="005A3965">
      <w:pPr>
        <w:autoSpaceDE w:val="0"/>
        <w:autoSpaceDN w:val="0"/>
        <w:adjustRightInd w:val="0"/>
        <w:spacing w:line="240" w:lineRule="auto"/>
        <w:jc w:val="both"/>
        <w:rPr>
          <w:rFonts w:ascii="Times New Roman" w:hAnsi="Times New Roman" w:cs="Times New Roman"/>
          <w:sz w:val="24"/>
          <w:szCs w:val="24"/>
          <w:lang w:val="sr-Latn-RS"/>
        </w:rPr>
      </w:pPr>
      <w:r w:rsidRPr="00037951">
        <w:rPr>
          <w:rFonts w:ascii="Times New Roman" w:hAnsi="Times New Roman" w:cs="Times New Roman"/>
          <w:sz w:val="24"/>
          <w:szCs w:val="24"/>
          <w:lang w:val="ru-RU"/>
        </w:rPr>
        <w:t xml:space="preserve">Понуда се сматра благовременом уколико је примљена од стране наручиоца до </w:t>
      </w:r>
      <w:r w:rsidR="00435F13">
        <w:rPr>
          <w:rFonts w:ascii="Times New Roman" w:hAnsi="Times New Roman" w:cs="Times New Roman"/>
          <w:bCs/>
          <w:sz w:val="24"/>
          <w:szCs w:val="24"/>
          <w:lang w:val="sr-Latn-RS"/>
        </w:rPr>
        <w:t>25</w:t>
      </w:r>
      <w:r w:rsidR="007B3E05" w:rsidRPr="00037951">
        <w:rPr>
          <w:rFonts w:ascii="Times New Roman" w:hAnsi="Times New Roman" w:cs="Times New Roman"/>
          <w:bCs/>
          <w:sz w:val="24"/>
          <w:szCs w:val="24"/>
          <w:lang w:val="ru-RU"/>
        </w:rPr>
        <w:t>.0</w:t>
      </w:r>
      <w:r w:rsidR="00037951" w:rsidRPr="00037951">
        <w:rPr>
          <w:rFonts w:ascii="Times New Roman" w:hAnsi="Times New Roman" w:cs="Times New Roman"/>
          <w:bCs/>
          <w:sz w:val="24"/>
          <w:szCs w:val="24"/>
          <w:lang w:val="sr-Latn-RS"/>
        </w:rPr>
        <w:t>6</w:t>
      </w:r>
      <w:r w:rsidR="007B3E05" w:rsidRPr="00037951">
        <w:rPr>
          <w:rFonts w:ascii="Times New Roman" w:hAnsi="Times New Roman" w:cs="Times New Roman"/>
          <w:bCs/>
          <w:sz w:val="24"/>
          <w:szCs w:val="24"/>
          <w:lang w:val="ru-RU"/>
        </w:rPr>
        <w:t>.201</w:t>
      </w:r>
      <w:r w:rsidR="00037951" w:rsidRPr="00037951">
        <w:rPr>
          <w:rFonts w:ascii="Times New Roman" w:hAnsi="Times New Roman" w:cs="Times New Roman"/>
          <w:bCs/>
          <w:sz w:val="24"/>
          <w:szCs w:val="24"/>
          <w:lang w:val="sr-Latn-RS"/>
        </w:rPr>
        <w:t>9</w:t>
      </w:r>
      <w:r w:rsidRPr="00037951">
        <w:rPr>
          <w:rFonts w:ascii="Times New Roman" w:hAnsi="Times New Roman" w:cs="Times New Roman"/>
          <w:bCs/>
          <w:sz w:val="24"/>
          <w:szCs w:val="24"/>
          <w:lang w:val="ru-RU"/>
        </w:rPr>
        <w:t>.</w:t>
      </w:r>
      <w:r w:rsidR="003B3C8B">
        <w:rPr>
          <w:rFonts w:ascii="Times New Roman" w:hAnsi="Times New Roman" w:cs="Times New Roman"/>
          <w:sz w:val="24"/>
          <w:szCs w:val="24"/>
          <w:lang w:val="ru-RU"/>
        </w:rPr>
        <w:t xml:space="preserve"> године</w:t>
      </w:r>
      <w:r w:rsidR="003B3C8B">
        <w:rPr>
          <w:rFonts w:ascii="Times New Roman" w:hAnsi="Times New Roman" w:cs="Times New Roman"/>
          <w:sz w:val="24"/>
          <w:szCs w:val="24"/>
          <w:lang w:val="sr-Latn-RS"/>
        </w:rPr>
        <w:t xml:space="preserve"> </w:t>
      </w:r>
      <w:r w:rsidRPr="00037951">
        <w:rPr>
          <w:rFonts w:ascii="Times New Roman" w:hAnsi="Times New Roman" w:cs="Times New Roman"/>
          <w:sz w:val="24"/>
          <w:szCs w:val="24"/>
          <w:lang w:val="ru-RU"/>
        </w:rPr>
        <w:t xml:space="preserve">до </w:t>
      </w:r>
      <w:r w:rsidRPr="00037951">
        <w:rPr>
          <w:rFonts w:ascii="Times New Roman" w:hAnsi="Times New Roman" w:cs="Times New Roman"/>
          <w:sz w:val="24"/>
          <w:szCs w:val="24"/>
          <w:lang w:val="sr-Cyrl-BA"/>
        </w:rPr>
        <w:t>1</w:t>
      </w:r>
      <w:r w:rsidRPr="00037951">
        <w:rPr>
          <w:rFonts w:ascii="Times New Roman" w:hAnsi="Times New Roman" w:cs="Times New Roman"/>
          <w:sz w:val="24"/>
          <w:szCs w:val="24"/>
          <w:lang w:val="ru-RU"/>
        </w:rPr>
        <w:t>2 часова, а</w:t>
      </w:r>
      <w:r w:rsidR="002E5209" w:rsidRPr="00037951">
        <w:rPr>
          <w:rFonts w:ascii="Times New Roman" w:hAnsi="Times New Roman" w:cs="Times New Roman"/>
          <w:sz w:val="24"/>
          <w:szCs w:val="24"/>
          <w:lang w:val="ru-RU"/>
        </w:rPr>
        <w:t xml:space="preserve"> отварање понуда обавиће се </w:t>
      </w:r>
      <w:r w:rsidR="00CA7554">
        <w:rPr>
          <w:rFonts w:ascii="Times New Roman" w:hAnsi="Times New Roman" w:cs="Times New Roman"/>
          <w:sz w:val="24"/>
          <w:szCs w:val="24"/>
          <w:lang w:val="sr-Latn-RS"/>
        </w:rPr>
        <w:t>25</w:t>
      </w:r>
      <w:r w:rsidR="002E5209" w:rsidRPr="00037951">
        <w:rPr>
          <w:rFonts w:ascii="Times New Roman" w:hAnsi="Times New Roman" w:cs="Times New Roman"/>
          <w:sz w:val="24"/>
          <w:szCs w:val="24"/>
          <w:lang w:val="ru-RU"/>
        </w:rPr>
        <w:t>.0</w:t>
      </w:r>
      <w:r w:rsidR="003B3C8B">
        <w:rPr>
          <w:rFonts w:ascii="Times New Roman" w:hAnsi="Times New Roman" w:cs="Times New Roman"/>
          <w:sz w:val="24"/>
          <w:szCs w:val="24"/>
          <w:lang w:val="sr-Latn-RS"/>
        </w:rPr>
        <w:t>6</w:t>
      </w:r>
      <w:r w:rsidR="002E5209" w:rsidRPr="00037951">
        <w:rPr>
          <w:rFonts w:ascii="Times New Roman" w:hAnsi="Times New Roman" w:cs="Times New Roman"/>
          <w:sz w:val="24"/>
          <w:szCs w:val="24"/>
          <w:lang w:val="ru-RU"/>
        </w:rPr>
        <w:t>.201</w:t>
      </w:r>
      <w:r w:rsidR="003B3C8B">
        <w:rPr>
          <w:rFonts w:ascii="Times New Roman" w:hAnsi="Times New Roman" w:cs="Times New Roman"/>
          <w:sz w:val="24"/>
          <w:szCs w:val="24"/>
          <w:lang w:val="sr-Latn-RS"/>
        </w:rPr>
        <w:t>9</w:t>
      </w:r>
      <w:r w:rsidRPr="00037951">
        <w:rPr>
          <w:rFonts w:ascii="Times New Roman" w:hAnsi="Times New Roman" w:cs="Times New Roman"/>
          <w:sz w:val="24"/>
          <w:szCs w:val="24"/>
          <w:lang w:val="ru-RU"/>
        </w:rPr>
        <w:t xml:space="preserve">.године у 12:15 у просторијама школе </w:t>
      </w:r>
      <w:r w:rsidRPr="00037951">
        <w:rPr>
          <w:rFonts w:ascii="Times New Roman" w:hAnsi="Times New Roman" w:cs="Times New Roman"/>
          <w:i/>
          <w:iCs/>
          <w:sz w:val="24"/>
          <w:szCs w:val="24"/>
          <w:lang w:val="ru-RU"/>
        </w:rPr>
        <w:t>.</w:t>
      </w:r>
      <w:r w:rsidRPr="00037951">
        <w:rPr>
          <w:rFonts w:ascii="Times New Roman" w:hAnsi="Times New Roman" w:cs="Times New Roman"/>
          <w:sz w:val="24"/>
          <w:szCs w:val="24"/>
          <w:lang w:val="ru-RU"/>
        </w:rPr>
        <w:t xml:space="preserve"> </w:t>
      </w:r>
    </w:p>
    <w:p w:rsidR="005A3965" w:rsidRPr="00ED75C1" w:rsidRDefault="005A3965" w:rsidP="005A3965">
      <w:pPr>
        <w:autoSpaceDE w:val="0"/>
        <w:autoSpaceDN w:val="0"/>
        <w:adjustRightInd w:val="0"/>
        <w:spacing w:line="240" w:lineRule="auto"/>
        <w:jc w:val="both"/>
        <w:rPr>
          <w:rFonts w:ascii="Times New Roman" w:hAnsi="Times New Roman" w:cs="Times New Roman"/>
          <w:sz w:val="24"/>
          <w:szCs w:val="24"/>
          <w:lang w:val="ru-RU"/>
        </w:rPr>
      </w:pPr>
      <w:r w:rsidRPr="00ED75C1">
        <w:rPr>
          <w:rFonts w:ascii="Times New Roman" w:hAnsi="Times New Roman" w:cs="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D75C1">
        <w:rPr>
          <w:rFonts w:ascii="Times New Roman" w:hAnsi="Times New Roman" w:cs="Times New Roman"/>
          <w:sz w:val="24"/>
          <w:szCs w:val="24"/>
          <w:lang w:val="sr-Cyrl-CS"/>
        </w:rPr>
        <w:t>н</w:t>
      </w:r>
      <w:r w:rsidRPr="00ED75C1">
        <w:rPr>
          <w:rFonts w:ascii="Times New Roman" w:hAnsi="Times New Roman" w:cs="Times New Roman"/>
          <w:sz w:val="24"/>
          <w:szCs w:val="24"/>
          <w:lang w:val="ru-RU"/>
        </w:rPr>
        <w:t>аруч</w:t>
      </w:r>
      <w:r w:rsidRPr="00ED75C1">
        <w:rPr>
          <w:rFonts w:ascii="Times New Roman" w:hAnsi="Times New Roman" w:cs="Times New Roman"/>
          <w:sz w:val="24"/>
          <w:szCs w:val="24"/>
          <w:lang w:val="sr-Cyrl-CS"/>
        </w:rPr>
        <w:t>и</w:t>
      </w:r>
      <w:r w:rsidRPr="00ED75C1">
        <w:rPr>
          <w:rFonts w:ascii="Times New Roman" w:hAnsi="Times New Roman" w:cs="Times New Roman"/>
          <w:sz w:val="24"/>
          <w:szCs w:val="24"/>
          <w:lang w:val="ru-RU"/>
        </w:rPr>
        <w:t xml:space="preserve">лац ће понуђачу предати потврду пријема понуде. У потврди о пријему наручилац ће навести датум и сат пријема понуде. </w:t>
      </w:r>
    </w:p>
    <w:p w:rsidR="005A3965" w:rsidRPr="00ED75C1" w:rsidRDefault="005A3965" w:rsidP="005A3965">
      <w:pPr>
        <w:autoSpaceDE w:val="0"/>
        <w:autoSpaceDN w:val="0"/>
        <w:adjustRightInd w:val="0"/>
        <w:spacing w:line="240" w:lineRule="auto"/>
        <w:jc w:val="both"/>
        <w:rPr>
          <w:rFonts w:ascii="Times New Roman" w:hAnsi="Times New Roman" w:cs="Times New Roman"/>
          <w:sz w:val="24"/>
          <w:szCs w:val="24"/>
          <w:lang w:val="sr-Latn-RS"/>
        </w:rPr>
      </w:pPr>
      <w:r w:rsidRPr="00ED75C1">
        <w:rPr>
          <w:rFonts w:ascii="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B03815" w:rsidRPr="00ED75C1">
        <w:rPr>
          <w:rFonts w:ascii="Times New Roman" w:hAnsi="Times New Roman" w:cs="Times New Roman"/>
          <w:sz w:val="24"/>
          <w:szCs w:val="24"/>
          <w:lang w:val="ru-RU"/>
        </w:rPr>
        <w:t>ти, сматраће се неблаговременом</w:t>
      </w:r>
      <w:r w:rsidR="00B03815" w:rsidRPr="00ED75C1">
        <w:rPr>
          <w:rFonts w:ascii="Times New Roman" w:hAnsi="Times New Roman" w:cs="Times New Roman"/>
          <w:sz w:val="24"/>
          <w:szCs w:val="24"/>
          <w:lang w:val="sr-Latn-RS"/>
        </w:rPr>
        <w:t>, а Наручилац ће је по окончању поступка отварања понуда вратити неотворену на адресу понуђача са назнаком неблаговремена.</w:t>
      </w:r>
    </w:p>
    <w:p w:rsidR="00BD5663" w:rsidRDefault="00B03815" w:rsidP="004324A1">
      <w:pPr>
        <w:autoSpaceDE w:val="0"/>
        <w:autoSpaceDN w:val="0"/>
        <w:adjustRightInd w:val="0"/>
        <w:spacing w:line="240" w:lineRule="auto"/>
        <w:jc w:val="both"/>
        <w:rPr>
          <w:rFonts w:ascii="Times New Roman" w:hAnsi="Times New Roman" w:cs="Times New Roman"/>
          <w:sz w:val="24"/>
          <w:szCs w:val="24"/>
          <w:lang w:val="sr-Latn-RS"/>
        </w:rPr>
      </w:pPr>
      <w:r w:rsidRPr="00ED75C1">
        <w:rPr>
          <w:rFonts w:ascii="Times New Roman" w:hAnsi="Times New Roman" w:cs="Times New Roman"/>
          <w:sz w:val="24"/>
          <w:szCs w:val="24"/>
          <w:lang w:val="sr-Latn-RS"/>
        </w:rPr>
        <w:t xml:space="preserve">Понуда треба да садржи све податке, прилоге и </w:t>
      </w:r>
      <w:r w:rsidR="0072294F" w:rsidRPr="00ED75C1">
        <w:rPr>
          <w:rFonts w:ascii="Times New Roman" w:hAnsi="Times New Roman" w:cs="Times New Roman"/>
          <w:sz w:val="24"/>
          <w:szCs w:val="24"/>
          <w:lang w:val="sr-Latn-RS"/>
        </w:rPr>
        <w:t xml:space="preserve">применљиве </w:t>
      </w:r>
      <w:r w:rsidRPr="00ED75C1">
        <w:rPr>
          <w:rFonts w:ascii="Times New Roman" w:hAnsi="Times New Roman" w:cs="Times New Roman"/>
          <w:sz w:val="24"/>
          <w:szCs w:val="24"/>
          <w:lang w:val="sr-Latn-RS"/>
        </w:rPr>
        <w:t>обрасце дефин</w:t>
      </w:r>
      <w:r w:rsidR="007D1C74" w:rsidRPr="00ED75C1">
        <w:rPr>
          <w:rFonts w:ascii="Times New Roman" w:hAnsi="Times New Roman" w:cs="Times New Roman"/>
          <w:sz w:val="24"/>
          <w:szCs w:val="24"/>
          <w:lang w:val="sr-Latn-RS"/>
        </w:rPr>
        <w:t>исане конкурсном документацијом., Сви обрасци морају бити попуњени читко и штампаним словима, потписани и оверени од стране овлашћеног лица понуђача, а у свему у скла</w:t>
      </w:r>
      <w:r w:rsidR="00B70606">
        <w:rPr>
          <w:rFonts w:ascii="Times New Roman" w:hAnsi="Times New Roman" w:cs="Times New Roman"/>
          <w:sz w:val="24"/>
          <w:szCs w:val="24"/>
          <w:lang w:val="sr-Latn-RS"/>
        </w:rPr>
        <w:t>ду са конкурсном документацијом.</w:t>
      </w:r>
    </w:p>
    <w:p w:rsidR="00B70606" w:rsidRDefault="00B70606" w:rsidP="004324A1">
      <w:pPr>
        <w:autoSpaceDE w:val="0"/>
        <w:autoSpaceDN w:val="0"/>
        <w:adjustRightInd w:val="0"/>
        <w:spacing w:line="240" w:lineRule="auto"/>
        <w:jc w:val="both"/>
        <w:rPr>
          <w:rFonts w:ascii="Times New Roman" w:hAnsi="Times New Roman" w:cs="Times New Roman"/>
          <w:sz w:val="24"/>
          <w:szCs w:val="24"/>
          <w:lang w:val="sr-Latn-RS"/>
        </w:rPr>
      </w:pPr>
    </w:p>
    <w:p w:rsidR="00B70606" w:rsidRDefault="00B70606" w:rsidP="004324A1">
      <w:pPr>
        <w:autoSpaceDE w:val="0"/>
        <w:autoSpaceDN w:val="0"/>
        <w:adjustRightInd w:val="0"/>
        <w:spacing w:line="240" w:lineRule="auto"/>
        <w:jc w:val="both"/>
        <w:rPr>
          <w:rFonts w:ascii="Times New Roman" w:hAnsi="Times New Roman" w:cs="Times New Roman"/>
          <w:sz w:val="24"/>
          <w:szCs w:val="24"/>
          <w:lang w:val="sr-Latn-RS"/>
        </w:rPr>
      </w:pPr>
    </w:p>
    <w:p w:rsidR="00124264" w:rsidRDefault="00124264" w:rsidP="004324A1">
      <w:pPr>
        <w:autoSpaceDE w:val="0"/>
        <w:autoSpaceDN w:val="0"/>
        <w:adjustRightInd w:val="0"/>
        <w:spacing w:line="240" w:lineRule="auto"/>
        <w:jc w:val="both"/>
        <w:rPr>
          <w:rFonts w:ascii="Times New Roman" w:hAnsi="Times New Roman" w:cs="Times New Roman"/>
          <w:sz w:val="24"/>
          <w:szCs w:val="24"/>
          <w:lang w:val="sr-Latn-RS"/>
        </w:rPr>
      </w:pPr>
    </w:p>
    <w:p w:rsidR="00B70606" w:rsidRPr="00ED75C1" w:rsidRDefault="00B70606" w:rsidP="004324A1">
      <w:pPr>
        <w:autoSpaceDE w:val="0"/>
        <w:autoSpaceDN w:val="0"/>
        <w:adjustRightInd w:val="0"/>
        <w:spacing w:line="240" w:lineRule="auto"/>
        <w:jc w:val="both"/>
        <w:rPr>
          <w:rFonts w:ascii="Times New Roman" w:hAnsi="Times New Roman" w:cs="Times New Roman"/>
          <w:color w:val="FF0000"/>
          <w:sz w:val="24"/>
          <w:szCs w:val="24"/>
          <w:lang w:val="sr-Cyrl-CS"/>
        </w:rPr>
      </w:pPr>
    </w:p>
    <w:p w:rsidR="00731584" w:rsidRPr="0062536A" w:rsidRDefault="005A3965" w:rsidP="00731584">
      <w:pPr>
        <w:pStyle w:val="a4"/>
        <w:numPr>
          <w:ilvl w:val="0"/>
          <w:numId w:val="32"/>
        </w:numPr>
        <w:jc w:val="both"/>
        <w:rPr>
          <w:rFonts w:ascii="Times New Roman" w:hAnsi="Times New Roman" w:cs="Times New Roman"/>
          <w:b/>
          <w:bCs/>
          <w:iCs/>
          <w:lang w:val="sr-Latn-RS"/>
        </w:rPr>
      </w:pPr>
      <w:r w:rsidRPr="0062536A">
        <w:rPr>
          <w:rFonts w:ascii="Times New Roman" w:hAnsi="Times New Roman" w:cs="Times New Roman"/>
          <w:b/>
          <w:bCs/>
          <w:iCs/>
          <w:lang w:val="ru-RU"/>
        </w:rPr>
        <w:t>ПАРТИЈЕ</w:t>
      </w:r>
    </w:p>
    <w:p w:rsidR="00731584" w:rsidRPr="00F52952" w:rsidRDefault="00731584" w:rsidP="00731584">
      <w:pPr>
        <w:pStyle w:val="a4"/>
        <w:jc w:val="both"/>
        <w:rPr>
          <w:rFonts w:ascii="Times New Roman" w:hAnsi="Times New Roman" w:cs="Times New Roman"/>
          <w:bCs/>
          <w:i/>
          <w:iCs/>
          <w:lang w:val="sr-Latn-RS"/>
        </w:rPr>
      </w:pPr>
      <w:r w:rsidRPr="0062536A">
        <w:rPr>
          <w:rFonts w:ascii="Times New Roman" w:hAnsi="Times New Roman" w:cs="Times New Roman"/>
          <w:bCs/>
          <w:iCs/>
          <w:sz w:val="24"/>
          <w:szCs w:val="24"/>
          <w:lang w:val="sr-Latn-RS"/>
        </w:rPr>
        <w:t>Предметна јавна набавка је</w:t>
      </w:r>
      <w:r w:rsidRPr="00F52952">
        <w:rPr>
          <w:rFonts w:ascii="Times New Roman" w:hAnsi="Times New Roman" w:cs="Times New Roman"/>
          <w:bCs/>
          <w:i/>
          <w:iCs/>
          <w:sz w:val="24"/>
          <w:szCs w:val="24"/>
          <w:lang w:val="sr-Latn-RS"/>
        </w:rPr>
        <w:t xml:space="preserve"> </w:t>
      </w:r>
      <w:r w:rsidRPr="00F52952">
        <w:rPr>
          <w:rFonts w:ascii="Times New Roman" w:hAnsi="Times New Roman" w:cs="Times New Roman"/>
          <w:sz w:val="24"/>
          <w:szCs w:val="24"/>
          <w:lang w:val="sr-Latn-RS"/>
        </w:rPr>
        <w:t>обликована у више посебних истоврсних партија и то:</w:t>
      </w:r>
    </w:p>
    <w:p w:rsidR="00731584" w:rsidRPr="00731584" w:rsidRDefault="00731584" w:rsidP="00731584">
      <w:pPr>
        <w:pStyle w:val="a3"/>
        <w:ind w:left="720"/>
        <w:rPr>
          <w:rFonts w:ascii="Times New Roman" w:hAnsi="Times New Roman" w:cs="Times New Roman"/>
          <w:sz w:val="24"/>
          <w:szCs w:val="24"/>
          <w:lang w:val="sr-Latn-RS"/>
        </w:rPr>
      </w:pPr>
      <w:r w:rsidRPr="00731584">
        <w:rPr>
          <w:rFonts w:ascii="Times New Roman" w:hAnsi="Times New Roman" w:cs="Times New Roman"/>
          <w:sz w:val="24"/>
          <w:szCs w:val="24"/>
          <w:lang w:val="sr-Latn-RS"/>
        </w:rPr>
        <w:t>Партија 3. – Остали</w:t>
      </w:r>
      <w:r w:rsidR="00877870">
        <w:rPr>
          <w:rFonts w:ascii="Times New Roman" w:hAnsi="Times New Roman" w:cs="Times New Roman"/>
          <w:sz w:val="24"/>
          <w:szCs w:val="24"/>
          <w:lang w:val="sr-Cyrl-CS"/>
        </w:rPr>
        <w:t xml:space="preserve"> прехрамбени</w:t>
      </w:r>
      <w:r w:rsidRPr="00731584">
        <w:rPr>
          <w:rFonts w:ascii="Times New Roman" w:hAnsi="Times New Roman" w:cs="Times New Roman"/>
          <w:sz w:val="24"/>
          <w:szCs w:val="24"/>
          <w:lang w:val="sr-Latn-RS"/>
        </w:rPr>
        <w:t xml:space="preserve"> производи</w:t>
      </w:r>
    </w:p>
    <w:p w:rsidR="00731584" w:rsidRPr="003161EC" w:rsidRDefault="00731584" w:rsidP="003161EC">
      <w:pPr>
        <w:jc w:val="both"/>
        <w:rPr>
          <w:lang w:val="sr-Cyrl-CS"/>
        </w:rPr>
      </w:pPr>
    </w:p>
    <w:p w:rsidR="005A3965" w:rsidRPr="00792B30" w:rsidRDefault="005A3965" w:rsidP="005A3965">
      <w:pPr>
        <w:jc w:val="both"/>
        <w:rPr>
          <w:rFonts w:ascii="Times New Roman" w:hAnsi="Times New Roman" w:cs="Times New Roman"/>
          <w:lang w:val="ru-RU"/>
        </w:rPr>
      </w:pPr>
      <w:r w:rsidRPr="00792B30">
        <w:rPr>
          <w:rFonts w:ascii="Times New Roman" w:hAnsi="Times New Roman" w:cs="Times New Roman"/>
          <w:b/>
          <w:bCs/>
          <w:i/>
          <w:iCs/>
          <w:lang w:val="ru-RU"/>
        </w:rPr>
        <w:t>4.  ПОНУДА СА ВАРИЈАНТАМА</w:t>
      </w:r>
    </w:p>
    <w:p w:rsidR="004324A1" w:rsidRPr="00106620" w:rsidRDefault="005A3965" w:rsidP="005A3965">
      <w:pPr>
        <w:jc w:val="both"/>
        <w:rPr>
          <w:rFonts w:ascii="Times New Roman" w:hAnsi="Times New Roman" w:cs="Times New Roman"/>
          <w:lang w:val="sr-Latn-RS"/>
        </w:rPr>
      </w:pPr>
      <w:r w:rsidRPr="00CC446A">
        <w:rPr>
          <w:rFonts w:ascii="Times New Roman" w:hAnsi="Times New Roman" w:cs="Times New Roman"/>
          <w:lang w:val="ru-RU"/>
        </w:rPr>
        <w:t>Подношење понуде са варијантама није дозвољено.</w:t>
      </w:r>
    </w:p>
    <w:p w:rsidR="005A3965" w:rsidRPr="00792B30" w:rsidRDefault="005A3965" w:rsidP="005A3965">
      <w:pPr>
        <w:jc w:val="both"/>
        <w:rPr>
          <w:rFonts w:ascii="Times New Roman" w:hAnsi="Times New Roman" w:cs="Times New Roman"/>
          <w:lang w:val="ru-RU"/>
        </w:rPr>
      </w:pPr>
      <w:r w:rsidRPr="00792B30">
        <w:rPr>
          <w:rFonts w:ascii="Times New Roman" w:hAnsi="Times New Roman" w:cs="Times New Roman"/>
          <w:b/>
          <w:bCs/>
          <w:i/>
          <w:iCs/>
          <w:lang w:val="ru-RU"/>
        </w:rPr>
        <w:t>5. НАЧИН ИЗМЕНЕ, ДОПУНЕ И ОПОЗИВА ПОНУДЕ</w:t>
      </w:r>
    </w:p>
    <w:p w:rsidR="005A3965" w:rsidRPr="00313C3C" w:rsidRDefault="005A3965" w:rsidP="005A3965">
      <w:pPr>
        <w:jc w:val="both"/>
        <w:rPr>
          <w:rFonts w:ascii="Times New Roman" w:hAnsi="Times New Roman" w:cs="Times New Roman"/>
          <w:sz w:val="24"/>
          <w:szCs w:val="24"/>
          <w:lang w:val="ru-RU"/>
        </w:rPr>
      </w:pPr>
      <w:r w:rsidRPr="00313C3C">
        <w:rPr>
          <w:rFonts w:ascii="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5A3965" w:rsidRPr="00313C3C" w:rsidRDefault="0009722F" w:rsidP="000F25D5">
      <w:pPr>
        <w:jc w:val="both"/>
        <w:rPr>
          <w:rFonts w:ascii="Times New Roman" w:hAnsi="Times New Roman" w:cs="Times New Roman"/>
          <w:b/>
          <w:sz w:val="24"/>
          <w:szCs w:val="24"/>
          <w:lang w:val="sr-Latn-RS"/>
        </w:rPr>
      </w:pPr>
      <w:r w:rsidRPr="00313C3C">
        <w:rPr>
          <w:rFonts w:ascii="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rsidR="006B1604" w:rsidRDefault="006B1604" w:rsidP="006B1604">
      <w:pPr>
        <w:jc w:val="both"/>
        <w:rPr>
          <w:rFonts w:ascii="Times New Roman" w:hAnsi="Times New Roman" w:cs="Times New Roman"/>
          <w:sz w:val="24"/>
          <w:szCs w:val="24"/>
          <w:lang w:val="sr-Latn-RS"/>
        </w:rPr>
      </w:pPr>
      <w:r w:rsidRPr="00313C3C">
        <w:rPr>
          <w:rFonts w:ascii="Times New Roman" w:hAnsi="Times New Roman" w:cs="Times New Roman"/>
          <w:sz w:val="24"/>
          <w:szCs w:val="24"/>
          <w:lang w:val="ru-RU"/>
        </w:rPr>
        <w:t xml:space="preserve">Измену, допуну или опозив понуде треба доставити на адресу: </w:t>
      </w:r>
      <w:r w:rsidRPr="003161EC">
        <w:rPr>
          <w:rFonts w:ascii="Times New Roman" w:hAnsi="Times New Roman" w:cs="Times New Roman"/>
          <w:sz w:val="24"/>
          <w:szCs w:val="24"/>
          <w:lang w:val="ru-RU"/>
        </w:rPr>
        <w:t>Основна</w:t>
      </w:r>
      <w:r w:rsidRPr="00313C3C">
        <w:rPr>
          <w:rFonts w:ascii="Times New Roman" w:hAnsi="Times New Roman" w:cs="Times New Roman"/>
          <w:sz w:val="24"/>
          <w:szCs w:val="24"/>
          <w:lang w:val="ru-RU"/>
        </w:rPr>
        <w:t xml:space="preserve"> школа ''</w:t>
      </w:r>
      <w:r w:rsidRPr="00313C3C">
        <w:rPr>
          <w:rFonts w:ascii="Times New Roman" w:hAnsi="Times New Roman" w:cs="Times New Roman"/>
          <w:sz w:val="24"/>
          <w:szCs w:val="24"/>
          <w:lang w:val="sr-Latn-RS"/>
        </w:rPr>
        <w:t>Надеж</w:t>
      </w:r>
      <w:r w:rsidR="003161EC">
        <w:rPr>
          <w:rFonts w:ascii="Times New Roman" w:hAnsi="Times New Roman" w:cs="Times New Roman"/>
          <w:sz w:val="24"/>
          <w:szCs w:val="24"/>
          <w:lang w:val="sr-Cyrl-CS"/>
        </w:rPr>
        <w:t>д</w:t>
      </w:r>
      <w:r w:rsidRPr="00313C3C">
        <w:rPr>
          <w:rFonts w:ascii="Times New Roman" w:hAnsi="Times New Roman" w:cs="Times New Roman"/>
          <w:sz w:val="24"/>
          <w:szCs w:val="24"/>
          <w:lang w:val="sr-Latn-RS"/>
        </w:rPr>
        <w:t>а Петровић’’, 10.октобар бр.54, 11320 Велика Плана</w:t>
      </w:r>
      <w:r w:rsidRPr="00313C3C">
        <w:rPr>
          <w:rFonts w:ascii="Times New Roman" w:hAnsi="Times New Roman" w:cs="Times New Roman"/>
          <w:sz w:val="24"/>
          <w:szCs w:val="24"/>
          <w:lang w:val="sr-Cyrl-CS"/>
        </w:rPr>
        <w:t xml:space="preserve"> </w:t>
      </w:r>
      <w:r w:rsidRPr="00313C3C">
        <w:rPr>
          <w:rFonts w:ascii="Times New Roman" w:hAnsi="Times New Roman" w:cs="Times New Roman"/>
          <w:i/>
          <w:iCs/>
          <w:sz w:val="24"/>
          <w:szCs w:val="24"/>
          <w:lang w:val="ru-RU"/>
        </w:rPr>
        <w:t>,</w:t>
      </w:r>
      <w:r w:rsidRPr="00313C3C">
        <w:rPr>
          <w:rFonts w:ascii="Times New Roman" w:hAnsi="Times New Roman" w:cs="Times New Roman"/>
          <w:sz w:val="24"/>
          <w:szCs w:val="24"/>
          <w:lang w:val="ru-RU"/>
        </w:rPr>
        <w:t>са назнаком:</w:t>
      </w:r>
    </w:p>
    <w:p w:rsidR="00A264CF" w:rsidRPr="00E366E0" w:rsidRDefault="00A264CF" w:rsidP="00A264CF">
      <w:pPr>
        <w:rPr>
          <w:rFonts w:ascii="Times New Roman" w:hAnsi="Times New Roman" w:cs="Times New Roman"/>
        </w:rPr>
      </w:pPr>
      <w:r w:rsidRPr="00A264CF">
        <w:rPr>
          <w:rFonts w:ascii="Times New Roman" w:hAnsi="Times New Roman" w:cs="Times New Roman"/>
        </w:rPr>
        <w:t>„Измена понуде за јавну набавку добара, ЈН бр.</w:t>
      </w:r>
      <w:r w:rsidRPr="00E366E0">
        <w:rPr>
          <w:rFonts w:ascii="Times New Roman" w:hAnsi="Times New Roman" w:cs="Times New Roman"/>
        </w:rPr>
        <w:t>1</w:t>
      </w:r>
      <w:r w:rsidR="00FC3073">
        <w:rPr>
          <w:rFonts w:ascii="Times New Roman" w:hAnsi="Times New Roman" w:cs="Times New Roman"/>
        </w:rPr>
        <w:t>.1.3/201</w:t>
      </w:r>
      <w:r w:rsidR="00FC3073">
        <w:rPr>
          <w:rFonts w:ascii="Times New Roman" w:hAnsi="Times New Roman" w:cs="Times New Roman"/>
          <w:lang w:val="sr-Cyrl-CS"/>
        </w:rPr>
        <w:t>9</w:t>
      </w:r>
      <w:r w:rsidRPr="00E366E0">
        <w:rPr>
          <w:rFonts w:ascii="Times New Roman" w:hAnsi="Times New Roman" w:cs="Times New Roman"/>
        </w:rPr>
        <w:t xml:space="preserve">, Партија бр.___ - НЕ ОТВАРАТИ” или </w:t>
      </w:r>
    </w:p>
    <w:p w:rsidR="00A264CF" w:rsidRPr="00E366E0" w:rsidRDefault="00A264CF" w:rsidP="00A264CF">
      <w:pPr>
        <w:rPr>
          <w:rFonts w:ascii="Times New Roman" w:hAnsi="Times New Roman" w:cs="Times New Roman"/>
        </w:rPr>
      </w:pPr>
      <w:r w:rsidRPr="00E366E0">
        <w:rPr>
          <w:rFonts w:ascii="Times New Roman" w:hAnsi="Times New Roman" w:cs="Times New Roman"/>
        </w:rPr>
        <w:t>„Допуна понуде за јавну набавку добара, ЈН бр. 1</w:t>
      </w:r>
      <w:r w:rsidR="00E366E0" w:rsidRPr="00E366E0">
        <w:rPr>
          <w:rFonts w:ascii="Times New Roman" w:hAnsi="Times New Roman" w:cs="Times New Roman"/>
        </w:rPr>
        <w:t>.1.3</w:t>
      </w:r>
      <w:r w:rsidRPr="00E366E0">
        <w:rPr>
          <w:rFonts w:ascii="Times New Roman" w:hAnsi="Times New Roman" w:cs="Times New Roman"/>
        </w:rPr>
        <w:t>/</w:t>
      </w:r>
      <w:r w:rsidR="00FC3073">
        <w:rPr>
          <w:rFonts w:ascii="Times New Roman" w:hAnsi="Times New Roman" w:cs="Times New Roman"/>
        </w:rPr>
        <w:t>201</w:t>
      </w:r>
      <w:r w:rsidR="00FC3073">
        <w:rPr>
          <w:rFonts w:ascii="Times New Roman" w:hAnsi="Times New Roman" w:cs="Times New Roman"/>
          <w:lang w:val="sr-Cyrl-CS"/>
        </w:rPr>
        <w:t>9</w:t>
      </w:r>
      <w:r w:rsidRPr="00E366E0">
        <w:rPr>
          <w:rFonts w:ascii="Times New Roman" w:hAnsi="Times New Roman" w:cs="Times New Roman"/>
        </w:rPr>
        <w:t xml:space="preserve">, Партија бр.___ - НЕ ОТВАРАТИ” или </w:t>
      </w:r>
    </w:p>
    <w:p w:rsidR="00A264CF" w:rsidRPr="00E366E0" w:rsidRDefault="00A264CF" w:rsidP="00A264CF">
      <w:pPr>
        <w:rPr>
          <w:rFonts w:ascii="Times New Roman" w:hAnsi="Times New Roman" w:cs="Times New Roman"/>
        </w:rPr>
      </w:pPr>
      <w:r w:rsidRPr="00E366E0">
        <w:rPr>
          <w:rFonts w:ascii="Times New Roman" w:hAnsi="Times New Roman" w:cs="Times New Roman"/>
        </w:rPr>
        <w:t>„Опозив понуде за јавну набавку добара, ЈН бр.1</w:t>
      </w:r>
      <w:r w:rsidR="00FC3073">
        <w:rPr>
          <w:rFonts w:ascii="Times New Roman" w:hAnsi="Times New Roman" w:cs="Times New Roman"/>
        </w:rPr>
        <w:t>.1.3/201</w:t>
      </w:r>
      <w:r w:rsidR="00FC3073">
        <w:rPr>
          <w:rFonts w:ascii="Times New Roman" w:hAnsi="Times New Roman" w:cs="Times New Roman"/>
          <w:lang w:val="sr-Cyrl-CS"/>
        </w:rPr>
        <w:t>9</w:t>
      </w:r>
      <w:r w:rsidRPr="00E366E0">
        <w:rPr>
          <w:rFonts w:ascii="Times New Roman" w:hAnsi="Times New Roman" w:cs="Times New Roman"/>
        </w:rPr>
        <w:t xml:space="preserve">, Партија бр.__ - НЕ ОТВАРАТИ” или </w:t>
      </w:r>
    </w:p>
    <w:p w:rsidR="00A264CF" w:rsidRPr="00A264CF" w:rsidRDefault="00A264CF" w:rsidP="00A264CF">
      <w:pPr>
        <w:rPr>
          <w:rFonts w:ascii="Times New Roman" w:hAnsi="Times New Roman" w:cs="Times New Roman"/>
        </w:rPr>
      </w:pPr>
      <w:r w:rsidRPr="00E366E0">
        <w:rPr>
          <w:rFonts w:ascii="Times New Roman" w:hAnsi="Times New Roman" w:cs="Times New Roman"/>
        </w:rPr>
        <w:t>„Измена и допуна понуде за јавну набавку добара, ЈН бр. 1</w:t>
      </w:r>
      <w:r w:rsidR="00BA0EAD">
        <w:rPr>
          <w:rFonts w:ascii="Times New Roman" w:hAnsi="Times New Roman" w:cs="Times New Roman"/>
        </w:rPr>
        <w:t>.1.3/201</w:t>
      </w:r>
      <w:r w:rsidR="00BA0EAD">
        <w:rPr>
          <w:rFonts w:ascii="Times New Roman" w:hAnsi="Times New Roman" w:cs="Times New Roman"/>
          <w:lang w:val="sr-Cyrl-CS"/>
        </w:rPr>
        <w:t>9</w:t>
      </w:r>
      <w:r w:rsidRPr="00E366E0">
        <w:rPr>
          <w:rFonts w:ascii="Times New Roman" w:hAnsi="Times New Roman" w:cs="Times New Roman"/>
        </w:rPr>
        <w:t xml:space="preserve">, Партија </w:t>
      </w:r>
      <w:r>
        <w:rPr>
          <w:rFonts w:ascii="Times New Roman" w:hAnsi="Times New Roman" w:cs="Times New Roman"/>
        </w:rPr>
        <w:t xml:space="preserve">бр.__ - НЕ ОТВАРАТИ”. </w:t>
      </w:r>
    </w:p>
    <w:p w:rsidR="006B1604" w:rsidRPr="00A264CF" w:rsidRDefault="006B1604" w:rsidP="006B1604">
      <w:pPr>
        <w:jc w:val="both"/>
        <w:rPr>
          <w:rFonts w:ascii="Times New Roman" w:hAnsi="Times New Roman" w:cs="Times New Roman"/>
          <w:color w:val="000000"/>
          <w:sz w:val="24"/>
          <w:szCs w:val="24"/>
          <w:lang w:val="ru-RU"/>
        </w:rPr>
      </w:pPr>
      <w:r w:rsidRPr="00A264CF">
        <w:rPr>
          <w:rFonts w:ascii="Times New Roman" w:hAnsi="Times New Roman" w:cs="Times New Roman"/>
          <w:sz w:val="24"/>
          <w:szCs w:val="24"/>
          <w:lang w:val="ru-RU"/>
        </w:rPr>
        <w:t>На полеђини коверте или на кутији навести назив</w:t>
      </w:r>
      <w:r w:rsidRPr="00A264CF">
        <w:rPr>
          <w:rFonts w:ascii="Times New Roman" w:hAnsi="Times New Roman" w:cs="Times New Roman"/>
          <w:sz w:val="24"/>
          <w:szCs w:val="24"/>
          <w:lang w:val="sr-Cyrl-CS"/>
        </w:rPr>
        <w:t xml:space="preserve"> и адресу</w:t>
      </w:r>
      <w:r w:rsidRPr="00A264CF">
        <w:rPr>
          <w:rFonts w:ascii="Times New Roman" w:hAnsi="Times New Roman" w:cs="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1604" w:rsidRPr="00A264CF" w:rsidRDefault="006B1604" w:rsidP="006B1604">
      <w:pPr>
        <w:jc w:val="both"/>
        <w:rPr>
          <w:rFonts w:ascii="Times New Roman" w:hAnsi="Times New Roman" w:cs="Times New Roman"/>
          <w:b/>
          <w:bCs/>
          <w:i/>
          <w:iCs/>
          <w:sz w:val="24"/>
          <w:szCs w:val="24"/>
          <w:lang w:val="ru-RU"/>
        </w:rPr>
      </w:pPr>
      <w:r w:rsidRPr="00A264CF">
        <w:rPr>
          <w:rFonts w:ascii="Times New Roman" w:hAnsi="Times New Roman" w:cs="Times New Roman"/>
          <w:sz w:val="24"/>
          <w:szCs w:val="24"/>
          <w:lang w:val="ru-RU"/>
        </w:rPr>
        <w:t>По истеку рока за подношење понуда понуђач не може да повуче нити да мења своју понуду.</w:t>
      </w:r>
    </w:p>
    <w:p w:rsidR="006B1604" w:rsidRPr="00A264CF" w:rsidRDefault="006B1604" w:rsidP="006B1604">
      <w:pPr>
        <w:jc w:val="both"/>
        <w:rPr>
          <w:rFonts w:ascii="Times New Roman" w:hAnsi="Times New Roman" w:cs="Times New Roman"/>
          <w:sz w:val="24"/>
          <w:szCs w:val="24"/>
          <w:lang w:val="ru-RU"/>
        </w:rPr>
      </w:pPr>
      <w:r w:rsidRPr="00A264CF">
        <w:rPr>
          <w:rFonts w:ascii="Times New Roman" w:hAnsi="Times New Roman" w:cs="Times New Roman"/>
          <w:b/>
          <w:bCs/>
          <w:i/>
          <w:iCs/>
          <w:sz w:val="24"/>
          <w:szCs w:val="24"/>
          <w:lang w:val="ru-RU"/>
        </w:rPr>
        <w:t xml:space="preserve">6. УЧЕСТВОВАЊЕ У ЗАЈЕДНИЧКОЈ ПОНУДИ ИЛИ КАО ПОДИЗВОЂАЧ </w:t>
      </w:r>
    </w:p>
    <w:p w:rsidR="006B1604"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Понуђач може да поднесе само једну понуду.</w:t>
      </w:r>
      <w:r w:rsidRPr="004E33A9">
        <w:rPr>
          <w:rFonts w:ascii="Times New Roman" w:hAnsi="Times New Roman" w:cs="Times New Roman"/>
          <w:i/>
          <w:iCs/>
          <w:sz w:val="24"/>
          <w:szCs w:val="24"/>
          <w:lang w:val="ru-RU"/>
        </w:rPr>
        <w:t xml:space="preserve"> </w:t>
      </w:r>
    </w:p>
    <w:p w:rsidR="005C6F4A" w:rsidRPr="004E33A9" w:rsidRDefault="006B1604" w:rsidP="004324A1">
      <w:pPr>
        <w:jc w:val="both"/>
        <w:rPr>
          <w:rFonts w:ascii="Times New Roman" w:hAnsi="Times New Roman" w:cs="Times New Roman"/>
          <w:color w:val="FF0000"/>
          <w:sz w:val="24"/>
          <w:szCs w:val="24"/>
          <w:lang w:val="sr-Cyrl-CS"/>
        </w:rPr>
      </w:pPr>
      <w:r w:rsidRPr="004E33A9">
        <w:rPr>
          <w:rFonts w:ascii="Times New Roman" w:hAnsi="Times New Roman" w:cs="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w:t>
      </w:r>
      <w:r w:rsidR="004324A1" w:rsidRPr="004E33A9">
        <w:rPr>
          <w:rFonts w:ascii="Times New Roman" w:hAnsi="Times New Roman" w:cs="Times New Roman"/>
          <w:sz w:val="24"/>
          <w:szCs w:val="24"/>
          <w:lang w:val="ru-RU"/>
        </w:rPr>
        <w:t>овати у више заједничких понуда.</w:t>
      </w:r>
    </w:p>
    <w:p w:rsidR="006B1604" w:rsidRPr="004E33A9" w:rsidRDefault="006B1604" w:rsidP="006B1604">
      <w:pPr>
        <w:jc w:val="both"/>
        <w:rPr>
          <w:rFonts w:ascii="Times New Roman" w:hAnsi="Times New Roman" w:cs="Times New Roman"/>
          <w:i/>
          <w:iCs/>
          <w:color w:val="FF0000"/>
          <w:sz w:val="24"/>
          <w:szCs w:val="24"/>
          <w:lang w:val="ru-RU"/>
        </w:rPr>
      </w:pPr>
      <w:r w:rsidRPr="004E33A9">
        <w:rPr>
          <w:rFonts w:ascii="Times New Roman" w:hAnsi="Times New Roman" w:cs="Times New Roman"/>
          <w:sz w:val="24"/>
          <w:szCs w:val="24"/>
          <w:lang w:val="ru-RU"/>
        </w:rPr>
        <w:t xml:space="preserve">У Обрасцу понуде </w:t>
      </w:r>
      <w:r w:rsidRPr="004E33A9">
        <w:rPr>
          <w:rFonts w:ascii="Times New Roman" w:hAnsi="Times New Roman" w:cs="Times New Roman"/>
          <w:sz w:val="24"/>
          <w:szCs w:val="24"/>
          <w:lang w:val="sr-Cyrl-CS"/>
        </w:rPr>
        <w:t xml:space="preserve">(поглавље </w:t>
      </w:r>
      <w:r w:rsidRPr="004E33A9">
        <w:rPr>
          <w:rFonts w:ascii="Times New Roman" w:hAnsi="Times New Roman" w:cs="Times New Roman"/>
          <w:b/>
          <w:bCs/>
          <w:sz w:val="24"/>
          <w:szCs w:val="24"/>
        </w:rPr>
        <w:t>VI</w:t>
      </w:r>
      <w:r w:rsidRPr="004E33A9">
        <w:rPr>
          <w:rFonts w:ascii="Times New Roman" w:hAnsi="Times New Roman" w:cs="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4614" w:rsidRDefault="003B4614" w:rsidP="006B1604">
      <w:pPr>
        <w:jc w:val="both"/>
        <w:rPr>
          <w:rFonts w:ascii="Arial" w:hAnsi="Arial" w:cs="Arial"/>
          <w:b/>
          <w:bCs/>
          <w:i/>
          <w:iCs/>
          <w:lang w:val="sr-Latn-RS"/>
        </w:rPr>
      </w:pPr>
    </w:p>
    <w:p w:rsidR="003B4614" w:rsidRDefault="003B4614" w:rsidP="006B1604">
      <w:pPr>
        <w:jc w:val="both"/>
        <w:rPr>
          <w:rFonts w:ascii="Arial" w:hAnsi="Arial" w:cs="Arial"/>
          <w:b/>
          <w:bCs/>
          <w:i/>
          <w:iCs/>
          <w:lang w:val="sr-Latn-RS"/>
        </w:rPr>
      </w:pPr>
    </w:p>
    <w:p w:rsidR="003B4614" w:rsidRDefault="003B4614" w:rsidP="006B1604">
      <w:pPr>
        <w:jc w:val="both"/>
        <w:rPr>
          <w:rFonts w:ascii="Arial" w:hAnsi="Arial" w:cs="Arial"/>
          <w:b/>
          <w:bCs/>
          <w:i/>
          <w:iCs/>
          <w:lang w:val="sr-Latn-RS"/>
        </w:rPr>
      </w:pPr>
    </w:p>
    <w:p w:rsidR="00571E2B" w:rsidRDefault="00571E2B" w:rsidP="006B1604">
      <w:pPr>
        <w:jc w:val="both"/>
        <w:rPr>
          <w:rFonts w:ascii="Arial" w:hAnsi="Arial" w:cs="Arial"/>
          <w:b/>
          <w:bCs/>
          <w:i/>
          <w:iCs/>
          <w:lang w:val="sr-Latn-RS"/>
        </w:rPr>
      </w:pPr>
    </w:p>
    <w:p w:rsidR="006B1604" w:rsidRPr="00AC0183" w:rsidRDefault="006B1604" w:rsidP="006B1604">
      <w:pPr>
        <w:jc w:val="both"/>
        <w:rPr>
          <w:rFonts w:ascii="Times New Roman" w:hAnsi="Times New Roman" w:cs="Times New Roman"/>
          <w:color w:val="000000"/>
          <w:lang w:val="ru-RU"/>
        </w:rPr>
      </w:pPr>
      <w:r w:rsidRPr="00AC0183">
        <w:rPr>
          <w:rFonts w:ascii="Times New Roman" w:hAnsi="Times New Roman" w:cs="Times New Roman"/>
          <w:b/>
          <w:bCs/>
          <w:iCs/>
          <w:lang w:val="ru-RU"/>
        </w:rPr>
        <w:t>7. ПОНУДА СА ПОДИЗВОЂАЧЕМ</w:t>
      </w:r>
    </w:p>
    <w:p w:rsidR="006B1604"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Уколико понуђач подноси понуду са подизвођачем дужан је да у Обрасцу понуде</w:t>
      </w:r>
      <w:r w:rsidRPr="004E33A9">
        <w:rPr>
          <w:rFonts w:ascii="Times New Roman" w:hAnsi="Times New Roman" w:cs="Times New Roman"/>
          <w:sz w:val="24"/>
          <w:szCs w:val="24"/>
          <w:lang w:val="sr-Cyrl-CS"/>
        </w:rPr>
        <w:t xml:space="preserve"> (поглавље </w:t>
      </w:r>
      <w:r w:rsidRPr="004E33A9">
        <w:rPr>
          <w:rFonts w:ascii="Times New Roman" w:hAnsi="Times New Roman" w:cs="Times New Roman"/>
          <w:b/>
          <w:bCs/>
          <w:sz w:val="24"/>
          <w:szCs w:val="24"/>
        </w:rPr>
        <w:t>VI</w:t>
      </w:r>
      <w:r w:rsidRPr="004E33A9">
        <w:rPr>
          <w:rFonts w:ascii="Times New Roman" w:hAnsi="Times New Roman" w:cs="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B1604"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Понуђач у Обрасцу понуде</w:t>
      </w:r>
      <w:r w:rsidRPr="004E33A9">
        <w:rPr>
          <w:rFonts w:ascii="Times New Roman" w:hAnsi="Times New Roman" w:cs="Times New Roman"/>
          <w:i/>
          <w:iCs/>
          <w:color w:val="FF0000"/>
          <w:sz w:val="24"/>
          <w:szCs w:val="24"/>
          <w:lang w:val="ru-RU"/>
        </w:rPr>
        <w:t xml:space="preserve"> </w:t>
      </w:r>
      <w:r w:rsidRPr="004E33A9">
        <w:rPr>
          <w:rFonts w:ascii="Times New Roman" w:hAnsi="Times New Roman" w:cs="Times New Roman"/>
          <w:sz w:val="24"/>
          <w:szCs w:val="24"/>
          <w:lang w:val="ru-RU"/>
        </w:rPr>
        <w:t xml:space="preserve">наводи назив и седиште подизвођача, уколико ће делимично извршење набавке поверити подизвођачу. </w:t>
      </w:r>
    </w:p>
    <w:p w:rsidR="004324A1"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B1604" w:rsidRPr="00314158" w:rsidRDefault="006B1604" w:rsidP="006B1604">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Понуђач је дужан да за подизвођаче достави доказе о испуњености услова који су наведени у </w:t>
      </w:r>
      <w:r w:rsidRPr="00314158">
        <w:rPr>
          <w:rFonts w:ascii="Times New Roman" w:hAnsi="Times New Roman" w:cs="Times New Roman"/>
          <w:sz w:val="24"/>
          <w:szCs w:val="24"/>
          <w:lang w:val="sr-Cyrl-CS"/>
        </w:rPr>
        <w:t>поглављу</w:t>
      </w:r>
      <w:r w:rsidRPr="00314158">
        <w:rPr>
          <w:rFonts w:ascii="Times New Roman" w:hAnsi="Times New Roman" w:cs="Times New Roman"/>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314158">
        <w:rPr>
          <w:rFonts w:ascii="Times New Roman" w:hAnsi="Times New Roman" w:cs="Times New Roman"/>
          <w:sz w:val="24"/>
          <w:szCs w:val="24"/>
          <w:lang w:val="sr-Cyrl-CS"/>
        </w:rPr>
        <w:t>поглаваља</w:t>
      </w:r>
      <w:r w:rsidRPr="00314158">
        <w:rPr>
          <w:rFonts w:ascii="Times New Roman" w:hAnsi="Times New Roman" w:cs="Times New Roman"/>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b/>
          <w:bCs/>
          <w:sz w:val="24"/>
          <w:szCs w:val="24"/>
          <w:lang w:val="ru-RU"/>
        </w:rPr>
        <w:t xml:space="preserve"> </w:t>
      </w:r>
      <w:r w:rsidRPr="00314158">
        <w:rPr>
          <w:rFonts w:ascii="Times New Roman" w:hAnsi="Times New Roman" w:cs="Times New Roman"/>
          <w:sz w:val="24"/>
          <w:szCs w:val="24"/>
          <w:lang w:val="ru-RU"/>
        </w:rPr>
        <w:t xml:space="preserve">одељак </w:t>
      </w:r>
      <w:r w:rsidRPr="00314158">
        <w:rPr>
          <w:rFonts w:ascii="Times New Roman" w:hAnsi="Times New Roman" w:cs="Times New Roman"/>
          <w:b/>
          <w:bCs/>
          <w:sz w:val="24"/>
          <w:szCs w:val="24"/>
          <w:lang w:val="ru-RU"/>
        </w:rPr>
        <w:t>3</w:t>
      </w:r>
      <w:r w:rsidRPr="00314158">
        <w:rPr>
          <w:rFonts w:ascii="Times New Roman" w:hAnsi="Times New Roman" w:cs="Times New Roman"/>
          <w:sz w:val="24"/>
          <w:szCs w:val="24"/>
          <w:lang w:val="ru-RU"/>
        </w:rPr>
        <w:t>.).</w:t>
      </w:r>
    </w:p>
    <w:p w:rsidR="006B1604" w:rsidRPr="00314158" w:rsidRDefault="006B1604" w:rsidP="006B1604">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F6E55" w:rsidRPr="00D1527F" w:rsidRDefault="003F6E55" w:rsidP="006B1604">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Понуђач је дужан да наручиоцу,на његов захтев, о</w:t>
      </w:r>
      <w:r w:rsidR="00A65301" w:rsidRPr="00314158">
        <w:rPr>
          <w:rFonts w:ascii="Times New Roman" w:hAnsi="Times New Roman" w:cs="Times New Roman"/>
          <w:sz w:val="24"/>
          <w:szCs w:val="24"/>
          <w:lang w:val="ru-RU"/>
        </w:rPr>
        <w:t>могући приступ код подизвођача</w:t>
      </w:r>
      <w:r w:rsidR="00A05E5A" w:rsidRPr="00314158">
        <w:rPr>
          <w:rFonts w:ascii="Times New Roman" w:hAnsi="Times New Roman" w:cs="Times New Roman"/>
          <w:sz w:val="24"/>
          <w:szCs w:val="24"/>
          <w:lang w:val="sr-Latn-RS"/>
        </w:rPr>
        <w:t>,</w:t>
      </w:r>
      <w:r w:rsidRPr="00314158">
        <w:rPr>
          <w:rFonts w:ascii="Times New Roman" w:hAnsi="Times New Roman" w:cs="Times New Roman"/>
          <w:sz w:val="24"/>
          <w:szCs w:val="24"/>
          <w:lang w:val="ru-RU"/>
        </w:rPr>
        <w:t xml:space="preserve">ради </w:t>
      </w:r>
      <w:r w:rsidR="00C76EC5" w:rsidRPr="00D1527F">
        <w:rPr>
          <w:rFonts w:ascii="Times New Roman" w:hAnsi="Times New Roman" w:cs="Times New Roman"/>
          <w:sz w:val="24"/>
          <w:szCs w:val="24"/>
          <w:lang w:val="ru-RU"/>
        </w:rPr>
        <w:t>утврђивања испуњености тражених услова.</w:t>
      </w:r>
    </w:p>
    <w:p w:rsidR="00513092" w:rsidRPr="00D1527F" w:rsidRDefault="00513092" w:rsidP="00513092">
      <w:pPr>
        <w:jc w:val="both"/>
        <w:rPr>
          <w:rFonts w:ascii="Times New Roman" w:hAnsi="Times New Roman" w:cs="Times New Roman"/>
          <w:lang w:val="ru-RU"/>
        </w:rPr>
      </w:pPr>
      <w:r w:rsidRPr="00D1527F">
        <w:rPr>
          <w:rFonts w:ascii="Times New Roman" w:hAnsi="Times New Roman" w:cs="Times New Roman"/>
          <w:b/>
          <w:lang w:val="sr-Latn-RS"/>
        </w:rPr>
        <w:t>8. ЗАЈЕДНИЧКА ПОНУДА</w:t>
      </w:r>
    </w:p>
    <w:p w:rsidR="00513092" w:rsidRPr="00314158" w:rsidRDefault="00513092" w:rsidP="00513092">
      <w:pPr>
        <w:pStyle w:val="a3"/>
        <w:rPr>
          <w:rFonts w:ascii="Times New Roman" w:hAnsi="Times New Roman" w:cs="Times New Roman"/>
          <w:sz w:val="24"/>
          <w:szCs w:val="24"/>
          <w:lang w:val="sr-Latn-RS"/>
        </w:rPr>
      </w:pPr>
      <w:r w:rsidRPr="00314158">
        <w:rPr>
          <w:rFonts w:ascii="Times New Roman" w:hAnsi="Times New Roman" w:cs="Times New Roman"/>
          <w:sz w:val="24"/>
          <w:szCs w:val="24"/>
          <w:lang w:val="ru-RU"/>
        </w:rPr>
        <w:t>Понуду може поднети група понуђача.</w:t>
      </w:r>
    </w:p>
    <w:p w:rsidR="00087C40" w:rsidRPr="00314158" w:rsidRDefault="00513092" w:rsidP="00513092">
      <w:pPr>
        <w:pStyle w:val="a3"/>
        <w:jc w:val="both"/>
        <w:rPr>
          <w:rFonts w:ascii="Times New Roman" w:hAnsi="Times New Roman" w:cs="Times New Roman"/>
          <w:sz w:val="24"/>
          <w:szCs w:val="24"/>
          <w:lang w:val="sr-Latn-RS"/>
        </w:rPr>
      </w:pPr>
      <w:r w:rsidRPr="00314158">
        <w:rPr>
          <w:rFonts w:ascii="Times New Roman" w:hAnsi="Times New Roman" w:cs="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w:t>
      </w:r>
      <w:r w:rsidR="00087C40" w:rsidRPr="00314158">
        <w:rPr>
          <w:rFonts w:ascii="Times New Roman" w:hAnsi="Times New Roman" w:cs="Times New Roman"/>
          <w:sz w:val="24"/>
          <w:szCs w:val="24"/>
          <w:lang w:val="ru-RU"/>
        </w:rPr>
        <w:t xml:space="preserve">ње јавне набавке, а који </w:t>
      </w:r>
      <w:r w:rsidR="00087C40" w:rsidRPr="00314158">
        <w:rPr>
          <w:rFonts w:ascii="Times New Roman" w:hAnsi="Times New Roman" w:cs="Times New Roman"/>
          <w:sz w:val="24"/>
          <w:szCs w:val="24"/>
          <w:lang w:val="sr-Latn-RS"/>
        </w:rPr>
        <w:t>садржи:</w:t>
      </w:r>
    </w:p>
    <w:p w:rsidR="00513092" w:rsidRPr="00314158" w:rsidRDefault="00C41EB1" w:rsidP="00087C40">
      <w:pPr>
        <w:pStyle w:val="a3"/>
        <w:numPr>
          <w:ilvl w:val="0"/>
          <w:numId w:val="16"/>
        </w:numPr>
        <w:jc w:val="both"/>
        <w:rPr>
          <w:rFonts w:ascii="Times New Roman" w:hAnsi="Times New Roman" w:cs="Times New Roman"/>
          <w:sz w:val="24"/>
          <w:szCs w:val="24"/>
          <w:lang w:val="ru-RU"/>
        </w:rPr>
      </w:pPr>
      <w:r w:rsidRPr="00314158">
        <w:rPr>
          <w:rFonts w:ascii="Times New Roman" w:hAnsi="Times New Roman" w:cs="Times New Roman"/>
          <w:sz w:val="24"/>
          <w:szCs w:val="24"/>
          <w:lang w:val="sr-Latn-RS"/>
        </w:rPr>
        <w:t xml:space="preserve">податке о члану групе који ће бити носилац посла, односно који ће поднети понуду и који ће заступати </w:t>
      </w:r>
      <w:r w:rsidR="00663D6F" w:rsidRPr="00314158">
        <w:rPr>
          <w:rFonts w:ascii="Times New Roman" w:hAnsi="Times New Roman" w:cs="Times New Roman"/>
          <w:sz w:val="24"/>
          <w:szCs w:val="24"/>
          <w:lang w:val="sr-Latn-RS"/>
        </w:rPr>
        <w:t>групу понуђача пред наручиоцем  и</w:t>
      </w:r>
    </w:p>
    <w:p w:rsidR="00087C40" w:rsidRDefault="00663D6F" w:rsidP="00513092">
      <w:pPr>
        <w:pStyle w:val="a3"/>
        <w:numPr>
          <w:ilvl w:val="0"/>
          <w:numId w:val="16"/>
        </w:numPr>
        <w:jc w:val="both"/>
        <w:rPr>
          <w:rFonts w:ascii="Times New Roman" w:hAnsi="Times New Roman" w:cs="Times New Roman"/>
          <w:sz w:val="24"/>
          <w:szCs w:val="24"/>
          <w:lang w:val="sr-Latn-RS"/>
        </w:rPr>
      </w:pPr>
      <w:r w:rsidRPr="00314158">
        <w:rPr>
          <w:rFonts w:ascii="Times New Roman" w:hAnsi="Times New Roman" w:cs="Times New Roman"/>
          <w:sz w:val="24"/>
          <w:szCs w:val="24"/>
          <w:lang w:val="sr-Latn-RS"/>
        </w:rPr>
        <w:t>опис послова сваког од понуђача из гр</w:t>
      </w:r>
      <w:r w:rsidR="00FC079E">
        <w:rPr>
          <w:rFonts w:ascii="Times New Roman" w:hAnsi="Times New Roman" w:cs="Times New Roman"/>
          <w:sz w:val="24"/>
          <w:szCs w:val="24"/>
          <w:lang w:val="sr-Latn-RS"/>
        </w:rPr>
        <w:t>упе понуђача у извршењу уговора,</w:t>
      </w:r>
    </w:p>
    <w:p w:rsidR="00FC079E" w:rsidRDefault="00FC079E"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понуђачу који ће у име групе понуђача потписати уговор,</w:t>
      </w:r>
    </w:p>
    <w:p w:rsidR="001335D4" w:rsidRDefault="001335D4"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понуђачу који ће издати рачун,</w:t>
      </w:r>
    </w:p>
    <w:p w:rsidR="001335D4" w:rsidRDefault="001335D4"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рачуну на који ће бити извршено плаћање,</w:t>
      </w:r>
    </w:p>
    <w:p w:rsidR="001335D4" w:rsidRDefault="001335D4"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обавезама сваког од понуђача из групе понуђача за извршење уговора,</w:t>
      </w:r>
    </w:p>
    <w:p w:rsidR="00343030" w:rsidRPr="00314158" w:rsidRDefault="00343030"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понуђачу који ће у име групе потписивати обрасце из конкурсне документације.</w:t>
      </w:r>
    </w:p>
    <w:p w:rsidR="00513092" w:rsidRPr="00314158" w:rsidRDefault="00513092" w:rsidP="00513092">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Група понуђача је дужна да достави све доказе о испуњености услова који су наведени у </w:t>
      </w:r>
      <w:r w:rsidRPr="00314158">
        <w:rPr>
          <w:rFonts w:ascii="Times New Roman" w:hAnsi="Times New Roman" w:cs="Times New Roman"/>
          <w:sz w:val="24"/>
          <w:szCs w:val="24"/>
          <w:lang w:val="sr-Cyrl-CS"/>
        </w:rPr>
        <w:t>поглављу</w:t>
      </w:r>
      <w:r w:rsidRPr="00314158">
        <w:rPr>
          <w:rFonts w:ascii="Times New Roman" w:hAnsi="Times New Roman" w:cs="Times New Roman"/>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314158">
        <w:rPr>
          <w:rFonts w:ascii="Times New Roman" w:hAnsi="Times New Roman" w:cs="Times New Roman"/>
          <w:sz w:val="24"/>
          <w:szCs w:val="24"/>
          <w:lang w:val="sr-Cyrl-CS"/>
        </w:rPr>
        <w:t>поглавља</w:t>
      </w:r>
      <w:r w:rsidRPr="00314158">
        <w:rPr>
          <w:rFonts w:ascii="Times New Roman" w:hAnsi="Times New Roman" w:cs="Times New Roman"/>
          <w:b/>
          <w:bCs/>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sz w:val="24"/>
          <w:szCs w:val="24"/>
          <w:lang w:val="ru-RU"/>
        </w:rPr>
        <w:t xml:space="preserve"> одељак </w:t>
      </w:r>
      <w:r w:rsidRPr="00314158">
        <w:rPr>
          <w:rFonts w:ascii="Times New Roman" w:hAnsi="Times New Roman" w:cs="Times New Roman"/>
          <w:b/>
          <w:bCs/>
          <w:sz w:val="24"/>
          <w:szCs w:val="24"/>
          <w:lang w:val="ru-RU"/>
        </w:rPr>
        <w:t>3</w:t>
      </w:r>
      <w:r w:rsidRPr="00314158">
        <w:rPr>
          <w:rFonts w:ascii="Times New Roman" w:hAnsi="Times New Roman" w:cs="Times New Roman"/>
          <w:sz w:val="24"/>
          <w:szCs w:val="24"/>
          <w:lang w:val="ru-RU"/>
        </w:rPr>
        <w:t>.).</w:t>
      </w:r>
    </w:p>
    <w:p w:rsidR="00A100D7" w:rsidRPr="00314158" w:rsidRDefault="00513092" w:rsidP="004324A1">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7B7C37" w:rsidRPr="00314158" w:rsidRDefault="00513092" w:rsidP="00572EC8">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513092" w:rsidRDefault="00513092" w:rsidP="00513092">
      <w:pPr>
        <w:jc w:val="both"/>
        <w:rPr>
          <w:rFonts w:ascii="Times New Roman" w:hAnsi="Times New Roman" w:cs="Times New Roman"/>
          <w:sz w:val="24"/>
          <w:szCs w:val="24"/>
          <w:lang w:val="sr-Latn-RS"/>
        </w:rPr>
      </w:pPr>
      <w:r w:rsidRPr="00314158">
        <w:rPr>
          <w:rFonts w:ascii="Times New Roman" w:hAnsi="Times New Roman" w:cs="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A4D34" w:rsidRPr="005A4D34" w:rsidRDefault="005A4D34" w:rsidP="00513092">
      <w:pPr>
        <w:jc w:val="both"/>
        <w:rPr>
          <w:rFonts w:ascii="Times New Roman" w:hAnsi="Times New Roman" w:cs="Times New Roman"/>
          <w:sz w:val="24"/>
          <w:szCs w:val="24"/>
          <w:lang w:val="sr-Latn-RS"/>
        </w:rPr>
      </w:pPr>
    </w:p>
    <w:p w:rsidR="00513092" w:rsidRPr="00314158" w:rsidRDefault="00513092" w:rsidP="00513092">
      <w:pPr>
        <w:jc w:val="both"/>
        <w:rPr>
          <w:rFonts w:ascii="Times New Roman" w:hAnsi="Times New Roman" w:cs="Times New Roman"/>
          <w:color w:val="000000"/>
          <w:sz w:val="24"/>
          <w:szCs w:val="24"/>
          <w:lang w:val="ru-RU"/>
        </w:rPr>
      </w:pPr>
      <w:r w:rsidRPr="00314158">
        <w:rPr>
          <w:rFonts w:ascii="Times New Roman" w:hAnsi="Times New Roman" w:cs="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A2AD6" w:rsidRDefault="005A2AD6" w:rsidP="004015C4">
      <w:pPr>
        <w:pStyle w:val="a3"/>
        <w:ind w:left="360"/>
        <w:rPr>
          <w:rFonts w:ascii="Times New Roman" w:hAnsi="Times New Roman" w:cs="Times New Roman"/>
          <w:sz w:val="24"/>
          <w:szCs w:val="24"/>
          <w:lang w:val="sr-Latn-RS"/>
        </w:rPr>
      </w:pPr>
    </w:p>
    <w:p w:rsidR="005A2AD6" w:rsidRPr="008E0D97" w:rsidRDefault="004C2D80" w:rsidP="005A2AD6">
      <w:pPr>
        <w:jc w:val="both"/>
        <w:rPr>
          <w:rFonts w:ascii="Times New Roman" w:hAnsi="Times New Roman" w:cs="Times New Roman"/>
          <w:lang w:val="ru-RU"/>
        </w:rPr>
      </w:pPr>
      <w:r w:rsidRPr="008E0D97">
        <w:rPr>
          <w:rFonts w:ascii="Times New Roman" w:hAnsi="Times New Roman" w:cs="Times New Roman"/>
          <w:b/>
          <w:bCs/>
          <w:i/>
          <w:iCs/>
          <w:lang w:val="sr-Latn-RS"/>
        </w:rPr>
        <w:t xml:space="preserve">9. </w:t>
      </w:r>
      <w:r w:rsidR="005A2AD6" w:rsidRPr="008E0D97">
        <w:rPr>
          <w:rFonts w:ascii="Times New Roman" w:hAnsi="Times New Roman" w:cs="Times New Roman"/>
          <w:b/>
          <w:bCs/>
          <w:i/>
          <w:iCs/>
          <w:lang w:val="ru-RU"/>
        </w:rPr>
        <w:t>НАЧИН И УСЛОВ</w:t>
      </w:r>
      <w:r w:rsidR="005A2AD6" w:rsidRPr="008E0D97">
        <w:rPr>
          <w:rFonts w:ascii="Times New Roman" w:hAnsi="Times New Roman" w:cs="Times New Roman"/>
          <w:b/>
          <w:bCs/>
          <w:i/>
          <w:iCs/>
          <w:lang w:val="sr-Cyrl-CS"/>
        </w:rPr>
        <w:t>И</w:t>
      </w:r>
      <w:r w:rsidR="005A2AD6" w:rsidRPr="008E0D97">
        <w:rPr>
          <w:rFonts w:ascii="Times New Roman" w:hAnsi="Times New Roman" w:cs="Times New Roman"/>
          <w:b/>
          <w:bCs/>
          <w:i/>
          <w:iCs/>
          <w:lang w:val="ru-RU"/>
        </w:rPr>
        <w:t xml:space="preserve"> ПЛАЋАЊА, ГАРАНТНИ РОК, КАО И ДРУГЕ ОКОЛНОСТИ ОД КОЈИХ</w:t>
      </w:r>
      <w:r w:rsidR="005A2AD6">
        <w:rPr>
          <w:rFonts w:ascii="Arial" w:hAnsi="Arial" w:cs="Arial"/>
          <w:b/>
          <w:bCs/>
          <w:i/>
          <w:iCs/>
          <w:lang w:val="ru-RU"/>
        </w:rPr>
        <w:t xml:space="preserve"> </w:t>
      </w:r>
      <w:r w:rsidR="005A2AD6" w:rsidRPr="008E0D97">
        <w:rPr>
          <w:rFonts w:ascii="Times New Roman" w:hAnsi="Times New Roman" w:cs="Times New Roman"/>
          <w:b/>
          <w:bCs/>
          <w:i/>
          <w:iCs/>
          <w:lang w:val="ru-RU"/>
        </w:rPr>
        <w:t>ЗАВИСИ ПРИХВАТЉИВОСТ  ПОНУДЕ</w:t>
      </w:r>
    </w:p>
    <w:p w:rsidR="005A2AD6" w:rsidRPr="00DE2D85" w:rsidRDefault="005A2AD6" w:rsidP="005A2AD6">
      <w:pPr>
        <w:jc w:val="both"/>
        <w:rPr>
          <w:rFonts w:ascii="Times New Roman" w:hAnsi="Times New Roman" w:cs="Times New Roman"/>
          <w:i/>
          <w:iCs/>
          <w:sz w:val="24"/>
          <w:szCs w:val="24"/>
          <w:u w:val="single"/>
          <w:lang w:val="sr-Latn-RS"/>
        </w:rPr>
      </w:pPr>
      <w:r w:rsidRPr="00FE0343">
        <w:rPr>
          <w:rFonts w:ascii="Times New Roman" w:hAnsi="Times New Roman" w:cs="Times New Roman"/>
          <w:b/>
          <w:bCs/>
          <w:i/>
          <w:iCs/>
          <w:sz w:val="24"/>
          <w:szCs w:val="24"/>
          <w:lang w:val="ru-RU"/>
        </w:rPr>
        <w:t>9.1</w:t>
      </w:r>
      <w:r w:rsidRPr="00FE0343">
        <w:rPr>
          <w:rFonts w:ascii="Times New Roman" w:hAnsi="Times New Roman" w:cs="Times New Roman"/>
          <w:b/>
          <w:bCs/>
          <w:i/>
          <w:iCs/>
          <w:sz w:val="24"/>
          <w:szCs w:val="24"/>
          <w:u w:val="single"/>
          <w:lang w:val="ru-RU"/>
        </w:rPr>
        <w:t xml:space="preserve">. </w:t>
      </w:r>
      <w:r w:rsidRPr="00FE0343">
        <w:rPr>
          <w:rFonts w:ascii="Times New Roman" w:hAnsi="Times New Roman" w:cs="Times New Roman"/>
          <w:sz w:val="24"/>
          <w:szCs w:val="24"/>
          <w:u w:val="single"/>
          <w:lang w:val="ru-RU"/>
        </w:rPr>
        <w:t>Захтеви у погледу начина, рока и услова плаћања</w:t>
      </w:r>
      <w:r w:rsidRPr="00FE0343">
        <w:rPr>
          <w:rFonts w:ascii="Times New Roman" w:hAnsi="Times New Roman" w:cs="Times New Roman"/>
          <w:i/>
          <w:iCs/>
          <w:sz w:val="24"/>
          <w:szCs w:val="24"/>
          <w:u w:val="single"/>
          <w:lang w:val="ru-RU"/>
        </w:rPr>
        <w:t>.</w:t>
      </w:r>
      <w:r w:rsidR="00DE2D85">
        <w:rPr>
          <w:rFonts w:ascii="Times New Roman" w:hAnsi="Times New Roman" w:cs="Times New Roman"/>
          <w:i/>
          <w:iCs/>
          <w:sz w:val="24"/>
          <w:szCs w:val="24"/>
          <w:u w:val="single"/>
          <w:lang w:val="sr-Latn-RS"/>
        </w:rPr>
        <w:t xml:space="preserve"> </w:t>
      </w:r>
    </w:p>
    <w:p w:rsidR="007D2855" w:rsidRPr="00D508F1" w:rsidRDefault="007D0A1E" w:rsidP="00D508F1">
      <w:pPr>
        <w:suppressAutoHyphens/>
        <w:spacing w:line="240" w:lineRule="auto"/>
        <w:jc w:val="both"/>
        <w:rPr>
          <w:rFonts w:ascii="Times New Roman" w:eastAsia="Arial Unicode MS" w:hAnsi="Times New Roman" w:cs="Times New Roman"/>
          <w:iCs/>
          <w:kern w:val="1"/>
          <w:sz w:val="24"/>
          <w:szCs w:val="24"/>
          <w:lang w:eastAsia="ar-SA"/>
        </w:rPr>
      </w:pPr>
      <w:r w:rsidRPr="007D0A1E">
        <w:rPr>
          <w:rFonts w:ascii="Times New Roman" w:hAnsi="Times New Roman" w:cs="Times New Roman"/>
          <w:bCs/>
          <w:sz w:val="24"/>
          <w:szCs w:val="24"/>
          <w:lang w:val="sr-Cyrl-CS"/>
        </w:rPr>
        <w:t>Рок плаћања</w:t>
      </w:r>
      <w:r w:rsidRPr="002C1F71">
        <w:rPr>
          <w:rFonts w:ascii="Times New Roman" w:hAnsi="Times New Roman" w:cs="Times New Roman"/>
          <w:sz w:val="24"/>
          <w:szCs w:val="24"/>
          <w:lang w:val="sr-Cyrl-CS"/>
        </w:rPr>
        <w:t>: за све партије н</w:t>
      </w:r>
      <w:r w:rsidRPr="002C1F71">
        <w:rPr>
          <w:rFonts w:ascii="Times New Roman" w:hAnsi="Times New Roman" w:cs="Times New Roman"/>
          <w:sz w:val="24"/>
          <w:szCs w:val="24"/>
          <w:lang w:val="sr-Latn-CS"/>
        </w:rPr>
        <w:t>e</w:t>
      </w:r>
      <w:r w:rsidRPr="002C1F71">
        <w:rPr>
          <w:rFonts w:ascii="Times New Roman" w:hAnsi="Times New Roman" w:cs="Times New Roman"/>
          <w:sz w:val="24"/>
          <w:szCs w:val="24"/>
          <w:lang w:val="sr-Cyrl-CS"/>
        </w:rPr>
        <w:t xml:space="preserve"> може бити дужи од 45 (четрдесетпет) дана од дана испостављања исправног рачуна</w:t>
      </w:r>
      <w:r w:rsidRPr="002C1F71">
        <w:rPr>
          <w:rFonts w:ascii="Times New Roman" w:hAnsi="Times New Roman" w:cs="Times New Roman"/>
          <w:sz w:val="24"/>
          <w:szCs w:val="24"/>
          <w:lang w:val="sr-Latn-RS"/>
        </w:rPr>
        <w:t>, који је регистрован у Централном регистру фактура</w:t>
      </w:r>
      <w:r>
        <w:rPr>
          <w:rFonts w:ascii="Times New Roman" w:hAnsi="Times New Roman" w:cs="Times New Roman"/>
          <w:sz w:val="24"/>
          <w:szCs w:val="24"/>
          <w:lang w:val="sr-Latn-RS"/>
        </w:rPr>
        <w:t>, а</w:t>
      </w:r>
      <w:r w:rsidRPr="002C1F71">
        <w:rPr>
          <w:rFonts w:ascii="Times New Roman" w:hAnsi="Times New Roman" w:cs="Times New Roman"/>
          <w:sz w:val="24"/>
          <w:szCs w:val="24"/>
          <w:lang w:val="sr-Latn-RS"/>
        </w:rPr>
        <w:t xml:space="preserve"> </w:t>
      </w:r>
      <w:r w:rsidRPr="002C1F71">
        <w:rPr>
          <w:rFonts w:ascii="Times New Roman" w:eastAsia="Arial Unicode MS" w:hAnsi="Times New Roman" w:cs="Times New Roman"/>
          <w:iCs/>
          <w:kern w:val="1"/>
          <w:sz w:val="24"/>
          <w:szCs w:val="24"/>
          <w:lang w:eastAsia="ar-SA"/>
        </w:rPr>
        <w:t>на основу потписане и оверене отпремнице које испоставља понуђач</w:t>
      </w:r>
      <w:r w:rsidRPr="002C1F71">
        <w:rPr>
          <w:rFonts w:ascii="Times New Roman" w:eastAsia="Arial Unicode MS" w:hAnsi="Times New Roman" w:cs="Times New Roman"/>
          <w:iCs/>
          <w:kern w:val="1"/>
          <w:sz w:val="24"/>
          <w:szCs w:val="24"/>
          <w:lang w:val="sr-Cyrl-CS" w:eastAsia="ar-SA"/>
        </w:rPr>
        <w:t>, а</w:t>
      </w:r>
      <w:r w:rsidRPr="002C1F71">
        <w:rPr>
          <w:rFonts w:ascii="Times New Roman" w:eastAsia="Arial Unicode MS" w:hAnsi="Times New Roman" w:cs="Times New Roman"/>
          <w:iCs/>
          <w:kern w:val="1"/>
          <w:sz w:val="24"/>
          <w:szCs w:val="24"/>
          <w:lang w:eastAsia="ar-SA"/>
        </w:rPr>
        <w:t xml:space="preserve"> којим је потврђена испорука добара. </w:t>
      </w:r>
      <w:r w:rsidRPr="002C1F71">
        <w:rPr>
          <w:rFonts w:ascii="Times New Roman" w:hAnsi="Times New Roman" w:cs="Times New Roman"/>
          <w:sz w:val="24"/>
          <w:szCs w:val="24"/>
        </w:rPr>
        <w:t>Плаћање се врши уплатом на рачун понуђача.</w:t>
      </w:r>
    </w:p>
    <w:p w:rsidR="005A2AD6" w:rsidRDefault="005A2AD6" w:rsidP="005A2AD6">
      <w:pPr>
        <w:jc w:val="both"/>
        <w:rPr>
          <w:rFonts w:ascii="Times New Roman" w:hAnsi="Times New Roman" w:cs="Times New Roman"/>
          <w:sz w:val="24"/>
          <w:szCs w:val="24"/>
          <w:u w:val="single"/>
          <w:lang w:val="sr-Latn-RS"/>
        </w:rPr>
      </w:pPr>
      <w:r w:rsidRPr="00FE0343">
        <w:rPr>
          <w:rFonts w:ascii="Times New Roman" w:hAnsi="Times New Roman" w:cs="Times New Roman"/>
          <w:b/>
          <w:bCs/>
          <w:i/>
          <w:iCs/>
          <w:sz w:val="24"/>
          <w:szCs w:val="24"/>
          <w:lang w:val="ru-RU"/>
        </w:rPr>
        <w:t xml:space="preserve">9.2. </w:t>
      </w:r>
      <w:r w:rsidRPr="00FE0343">
        <w:rPr>
          <w:rFonts w:ascii="Times New Roman" w:hAnsi="Times New Roman" w:cs="Times New Roman"/>
          <w:sz w:val="24"/>
          <w:szCs w:val="24"/>
          <w:u w:val="single"/>
          <w:lang w:val="ru-RU"/>
        </w:rPr>
        <w:t>Захтеви у погледу рока и места испоруке добара</w:t>
      </w:r>
    </w:p>
    <w:p w:rsidR="00D508F1" w:rsidRDefault="00D508F1" w:rsidP="00D508F1">
      <w:pPr>
        <w:pStyle w:val="Default"/>
        <w:jc w:val="both"/>
        <w:rPr>
          <w:color w:val="auto"/>
          <w:sz w:val="23"/>
          <w:szCs w:val="23"/>
          <w:lang w:val="sr-Cyrl-CS"/>
        </w:rPr>
      </w:pPr>
      <w:r w:rsidRPr="00163999">
        <w:rPr>
          <w:b/>
          <w:bCs/>
          <w:color w:val="auto"/>
          <w:sz w:val="23"/>
          <w:szCs w:val="23"/>
          <w:lang w:val="sr-Cyrl-CS"/>
        </w:rPr>
        <w:t xml:space="preserve">Рок испоруке: </w:t>
      </w:r>
      <w:r w:rsidRPr="00163999">
        <w:rPr>
          <w:color w:val="auto"/>
          <w:sz w:val="23"/>
          <w:szCs w:val="23"/>
          <w:lang w:val="sr-Cyrl-CS"/>
        </w:rPr>
        <w:t xml:space="preserve">за све партије не може бити дужи од 2 (два) </w:t>
      </w:r>
      <w:r w:rsidR="00C37732">
        <w:rPr>
          <w:color w:val="auto"/>
          <w:sz w:val="23"/>
          <w:szCs w:val="23"/>
          <w:lang w:val="sr-Cyrl-CS"/>
        </w:rPr>
        <w:t>дана од дана пријема наруџбине.</w:t>
      </w:r>
    </w:p>
    <w:p w:rsidR="00D508F1" w:rsidRPr="00163999" w:rsidRDefault="00D508F1" w:rsidP="00D508F1">
      <w:pPr>
        <w:pStyle w:val="Default"/>
        <w:jc w:val="both"/>
        <w:rPr>
          <w:color w:val="auto"/>
          <w:sz w:val="23"/>
          <w:szCs w:val="23"/>
          <w:lang w:val="sr-Cyrl-CS"/>
        </w:rPr>
      </w:pPr>
    </w:p>
    <w:p w:rsidR="00D508F1" w:rsidRDefault="00D508F1" w:rsidP="00D508F1">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Pr="008A4A14">
        <w:rPr>
          <w:b/>
          <w:bCs/>
          <w:color w:val="auto"/>
          <w:u w:val="single"/>
          <w:lang w:val="sr-Cyrl-CS"/>
        </w:rPr>
        <w:t xml:space="preserve"> </w:t>
      </w:r>
      <w:r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Pr>
          <w:b/>
          <w:color w:val="auto"/>
          <w:u w:val="single"/>
          <w:lang w:val="sr-Latn-RS"/>
        </w:rPr>
        <w:t xml:space="preserve"> Матичне школе у Великој Плани, улица 10.октобар број 54.</w:t>
      </w:r>
    </w:p>
    <w:p w:rsidR="00D508F1" w:rsidRPr="008A4A14" w:rsidRDefault="00D508F1" w:rsidP="00D508F1">
      <w:pPr>
        <w:pStyle w:val="Default"/>
        <w:jc w:val="both"/>
        <w:rPr>
          <w:b/>
          <w:color w:val="auto"/>
          <w:u w:val="single"/>
          <w:lang w:val="sr-Latn-RS"/>
        </w:rPr>
      </w:pPr>
    </w:p>
    <w:p w:rsidR="00D508F1" w:rsidRPr="00D10396" w:rsidRDefault="0069170E" w:rsidP="00D508F1">
      <w:pPr>
        <w:suppressAutoHyphens/>
        <w:spacing w:line="100" w:lineRule="atLeast"/>
        <w:jc w:val="both"/>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RS" w:eastAsia="ar-SA"/>
        </w:rPr>
        <w:t>За партију 3</w:t>
      </w:r>
      <w:r w:rsidR="00D508F1">
        <w:rPr>
          <w:rFonts w:ascii="Times New Roman" w:eastAsia="Arial Unicode MS" w:hAnsi="Times New Roman" w:cs="Times New Roman"/>
          <w:kern w:val="1"/>
          <w:sz w:val="24"/>
          <w:szCs w:val="24"/>
          <w:lang w:val="sr-Latn-RS" w:eastAsia="ar-SA"/>
        </w:rPr>
        <w:t xml:space="preserve"> (остали</w:t>
      </w:r>
      <w:r w:rsidR="00D10396">
        <w:rPr>
          <w:rFonts w:ascii="Times New Roman" w:eastAsia="Arial Unicode MS" w:hAnsi="Times New Roman" w:cs="Times New Roman"/>
          <w:kern w:val="1"/>
          <w:sz w:val="24"/>
          <w:szCs w:val="24"/>
          <w:lang w:val="sr-Cyrl-CS" w:eastAsia="ar-SA"/>
        </w:rPr>
        <w:t xml:space="preserve"> прехрамбени</w:t>
      </w:r>
      <w:r w:rsidR="00D508F1">
        <w:rPr>
          <w:rFonts w:ascii="Times New Roman" w:eastAsia="Arial Unicode MS" w:hAnsi="Times New Roman" w:cs="Times New Roman"/>
          <w:kern w:val="1"/>
          <w:sz w:val="24"/>
          <w:szCs w:val="24"/>
          <w:lang w:val="sr-Latn-RS" w:eastAsia="ar-SA"/>
        </w:rPr>
        <w:t xml:space="preserve"> производи), и</w:t>
      </w:r>
      <w:r w:rsidR="00D508F1" w:rsidRPr="00D93F26">
        <w:rPr>
          <w:rFonts w:ascii="Times New Roman" w:eastAsia="Arial Unicode MS" w:hAnsi="Times New Roman" w:cs="Times New Roman"/>
          <w:kern w:val="1"/>
          <w:sz w:val="24"/>
          <w:szCs w:val="24"/>
          <w:lang w:eastAsia="ar-SA"/>
        </w:rPr>
        <w:t xml:space="preserve">спорука је </w:t>
      </w:r>
      <w:r w:rsidR="00D508F1" w:rsidRPr="00D93F26">
        <w:rPr>
          <w:rFonts w:ascii="Times New Roman" w:eastAsia="Arial Unicode MS" w:hAnsi="Times New Roman" w:cs="Times New Roman"/>
          <w:kern w:val="1"/>
          <w:sz w:val="24"/>
          <w:szCs w:val="24"/>
          <w:lang w:val="sr-Cyrl-CS" w:eastAsia="ar-SA"/>
        </w:rPr>
        <w:t>сукцесивна – дневна и недељна, врши се радним данима, и то према исказаним потребама у погледу врсте, количине и динамике, а на основу писаног захтева купца за испоруку достављеног продавцу лич</w:t>
      </w:r>
      <w:r w:rsidR="004E0163">
        <w:rPr>
          <w:rFonts w:ascii="Times New Roman" w:eastAsia="Arial Unicode MS" w:hAnsi="Times New Roman" w:cs="Times New Roman"/>
          <w:kern w:val="1"/>
          <w:sz w:val="24"/>
          <w:szCs w:val="24"/>
          <w:lang w:val="sr-Cyrl-CS" w:eastAsia="ar-SA"/>
        </w:rPr>
        <w:t>но</w:t>
      </w:r>
      <w:r w:rsidR="00D508F1" w:rsidRPr="00D93F26">
        <w:rPr>
          <w:rFonts w:ascii="Times New Roman" w:eastAsia="Arial Unicode MS" w:hAnsi="Times New Roman" w:cs="Times New Roman"/>
          <w:kern w:val="1"/>
          <w:sz w:val="24"/>
          <w:szCs w:val="24"/>
          <w:lang w:val="sr-Cyrl-CS" w:eastAsia="ar-SA"/>
        </w:rPr>
        <w:t xml:space="preserve"> или електронски, закључно са </w:t>
      </w:r>
      <w:r w:rsidR="00777CF7">
        <w:rPr>
          <w:rFonts w:ascii="Times New Roman" w:eastAsia="Arial Unicode MS" w:hAnsi="Times New Roman" w:cs="Times New Roman"/>
          <w:kern w:val="1"/>
          <w:sz w:val="24"/>
          <w:szCs w:val="24"/>
          <w:lang w:val="sr-Cyrl-CS" w:eastAsia="ar-SA"/>
        </w:rPr>
        <w:t>31.12</w:t>
      </w:r>
      <w:r w:rsidR="00D508F1" w:rsidRPr="00D93F26">
        <w:rPr>
          <w:rFonts w:ascii="Times New Roman" w:eastAsia="Arial Unicode MS" w:hAnsi="Times New Roman" w:cs="Times New Roman"/>
          <w:kern w:val="1"/>
          <w:sz w:val="24"/>
          <w:szCs w:val="24"/>
          <w:lang w:val="sr-Cyrl-CS" w:eastAsia="ar-SA"/>
        </w:rPr>
        <w:t>.201</w:t>
      </w:r>
      <w:r w:rsidR="00D508F1" w:rsidRPr="00D93F26">
        <w:rPr>
          <w:rFonts w:ascii="Times New Roman" w:eastAsia="Arial Unicode MS" w:hAnsi="Times New Roman" w:cs="Times New Roman"/>
          <w:kern w:val="1"/>
          <w:sz w:val="24"/>
          <w:szCs w:val="24"/>
          <w:lang w:val="sr-Latn-RS" w:eastAsia="ar-SA"/>
        </w:rPr>
        <w:t>9</w:t>
      </w:r>
      <w:r w:rsidR="00D508F1" w:rsidRPr="00D93F26">
        <w:rPr>
          <w:rFonts w:ascii="Times New Roman" w:eastAsia="Arial Unicode MS" w:hAnsi="Times New Roman" w:cs="Times New Roman"/>
          <w:kern w:val="1"/>
          <w:sz w:val="24"/>
          <w:szCs w:val="24"/>
          <w:lang w:eastAsia="ar-SA"/>
        </w:rPr>
        <w:t>.</w:t>
      </w:r>
      <w:r w:rsidR="00D508F1" w:rsidRPr="00D93F26">
        <w:rPr>
          <w:rFonts w:ascii="Times New Roman" w:eastAsia="Arial Unicode MS" w:hAnsi="Times New Roman" w:cs="Times New Roman"/>
          <w:kern w:val="1"/>
          <w:sz w:val="24"/>
          <w:szCs w:val="24"/>
          <w:lang w:val="sr-Cyrl-CS" w:eastAsia="ar-SA"/>
        </w:rPr>
        <w:t>године, односно до реализовања износа процењене вредности набавке.</w:t>
      </w:r>
    </w:p>
    <w:p w:rsidR="00D508F1" w:rsidRPr="008A4A14" w:rsidRDefault="00D508F1" w:rsidP="00D508F1">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Pr="008A4A14">
        <w:rPr>
          <w:b/>
          <w:bCs/>
          <w:color w:val="auto"/>
          <w:u w:val="single"/>
          <w:lang w:val="sr-Cyrl-CS"/>
        </w:rPr>
        <w:t xml:space="preserve"> </w:t>
      </w:r>
      <w:r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sidRPr="008A4A14">
        <w:rPr>
          <w:b/>
          <w:color w:val="auto"/>
          <w:u w:val="single"/>
          <w:lang w:val="sr-Latn-RS"/>
        </w:rPr>
        <w:t xml:space="preserve"> Издв</w:t>
      </w:r>
      <w:r>
        <w:rPr>
          <w:b/>
          <w:color w:val="auto"/>
          <w:u w:val="single"/>
          <w:lang w:val="sr-Latn-RS"/>
        </w:rPr>
        <w:t>ојеног одељења у Доњој Ливадици, улица Николе Тесле бб.</w:t>
      </w:r>
    </w:p>
    <w:p w:rsidR="00D508F1" w:rsidRPr="008C2DF1" w:rsidRDefault="00D508F1" w:rsidP="00D508F1">
      <w:pPr>
        <w:pStyle w:val="Default"/>
        <w:jc w:val="both"/>
        <w:rPr>
          <w:b/>
          <w:color w:val="auto"/>
          <w:lang w:val="sr-Latn-RS"/>
        </w:rPr>
      </w:pPr>
    </w:p>
    <w:p w:rsidR="00D508F1" w:rsidRPr="00D508F1" w:rsidRDefault="0069170E" w:rsidP="00D508F1">
      <w:pPr>
        <w:suppressAutoHyphens/>
        <w:spacing w:line="100" w:lineRule="atLeast"/>
        <w:jc w:val="both"/>
        <w:rPr>
          <w:rFonts w:ascii="Times New Roman" w:eastAsia="Arial Unicode MS" w:hAnsi="Times New Roman" w:cs="Times New Roman"/>
          <w:kern w:val="1"/>
          <w:sz w:val="24"/>
          <w:szCs w:val="24"/>
          <w:lang w:val="sr-Latn-RS" w:eastAsia="ar-SA"/>
        </w:rPr>
      </w:pPr>
      <w:r>
        <w:rPr>
          <w:rFonts w:ascii="Times New Roman" w:eastAsia="Arial Unicode MS" w:hAnsi="Times New Roman" w:cs="Times New Roman"/>
          <w:kern w:val="1"/>
          <w:sz w:val="24"/>
          <w:szCs w:val="24"/>
          <w:lang w:val="sr-Latn-RS" w:eastAsia="ar-SA"/>
        </w:rPr>
        <w:t xml:space="preserve">За партије 3 </w:t>
      </w:r>
      <w:r w:rsidR="00D508F1">
        <w:rPr>
          <w:rFonts w:ascii="Times New Roman" w:eastAsia="Arial Unicode MS" w:hAnsi="Times New Roman" w:cs="Times New Roman"/>
          <w:kern w:val="1"/>
          <w:sz w:val="24"/>
          <w:szCs w:val="24"/>
          <w:lang w:val="sr-Latn-RS" w:eastAsia="ar-SA"/>
        </w:rPr>
        <w:t>(остали</w:t>
      </w:r>
      <w:r w:rsidR="00CA73F7">
        <w:rPr>
          <w:rFonts w:ascii="Times New Roman" w:eastAsia="Arial Unicode MS" w:hAnsi="Times New Roman" w:cs="Times New Roman"/>
          <w:kern w:val="1"/>
          <w:sz w:val="24"/>
          <w:szCs w:val="24"/>
          <w:lang w:val="sr-Cyrl-CS" w:eastAsia="ar-SA"/>
        </w:rPr>
        <w:t xml:space="preserve"> прехрамбени</w:t>
      </w:r>
      <w:r w:rsidR="00D508F1">
        <w:rPr>
          <w:rFonts w:ascii="Times New Roman" w:eastAsia="Arial Unicode MS" w:hAnsi="Times New Roman" w:cs="Times New Roman"/>
          <w:kern w:val="1"/>
          <w:sz w:val="24"/>
          <w:szCs w:val="24"/>
          <w:lang w:val="sr-Latn-RS" w:eastAsia="ar-SA"/>
        </w:rPr>
        <w:t xml:space="preserve"> производи), и</w:t>
      </w:r>
      <w:r w:rsidR="00D508F1" w:rsidRPr="00D93F26">
        <w:rPr>
          <w:rFonts w:ascii="Times New Roman" w:eastAsia="Arial Unicode MS" w:hAnsi="Times New Roman" w:cs="Times New Roman"/>
          <w:kern w:val="1"/>
          <w:sz w:val="24"/>
          <w:szCs w:val="24"/>
          <w:lang w:eastAsia="ar-SA"/>
        </w:rPr>
        <w:t xml:space="preserve">спорука је </w:t>
      </w:r>
      <w:r w:rsidR="00D508F1" w:rsidRPr="00D93F26">
        <w:rPr>
          <w:rFonts w:ascii="Times New Roman" w:eastAsia="Arial Unicode MS" w:hAnsi="Times New Roman" w:cs="Times New Roman"/>
          <w:kern w:val="1"/>
          <w:sz w:val="24"/>
          <w:szCs w:val="24"/>
          <w:lang w:val="sr-Cyrl-CS" w:eastAsia="ar-SA"/>
        </w:rPr>
        <w:t>сукцесивна – дневна и недељна, врши се радним данима, и то према исказаним потребама у погледу врсте, количине и динамике, а на основу писаног захтева купца за испоруку до</w:t>
      </w:r>
      <w:r w:rsidR="00CE3C7B">
        <w:rPr>
          <w:rFonts w:ascii="Times New Roman" w:eastAsia="Arial Unicode MS" w:hAnsi="Times New Roman" w:cs="Times New Roman"/>
          <w:kern w:val="1"/>
          <w:sz w:val="24"/>
          <w:szCs w:val="24"/>
          <w:lang w:val="sr-Cyrl-CS" w:eastAsia="ar-SA"/>
        </w:rPr>
        <w:t>стављеног продавцу лично</w:t>
      </w:r>
      <w:r w:rsidR="00D508F1" w:rsidRPr="00D93F26">
        <w:rPr>
          <w:rFonts w:ascii="Times New Roman" w:eastAsia="Arial Unicode MS" w:hAnsi="Times New Roman" w:cs="Times New Roman"/>
          <w:kern w:val="1"/>
          <w:sz w:val="24"/>
          <w:szCs w:val="24"/>
          <w:lang w:val="sr-Cyrl-CS" w:eastAsia="ar-SA"/>
        </w:rPr>
        <w:t xml:space="preserve"> или електронски, закључно са </w:t>
      </w:r>
      <w:r w:rsidR="00CE3C7B">
        <w:rPr>
          <w:rFonts w:ascii="Times New Roman" w:eastAsia="Arial Unicode MS" w:hAnsi="Times New Roman" w:cs="Times New Roman"/>
          <w:kern w:val="1"/>
          <w:sz w:val="24"/>
          <w:szCs w:val="24"/>
          <w:lang w:val="sr-Cyrl-CS" w:eastAsia="ar-SA"/>
        </w:rPr>
        <w:t>31.12</w:t>
      </w:r>
      <w:r w:rsidR="00D508F1" w:rsidRPr="00D93F26">
        <w:rPr>
          <w:rFonts w:ascii="Times New Roman" w:eastAsia="Arial Unicode MS" w:hAnsi="Times New Roman" w:cs="Times New Roman"/>
          <w:kern w:val="1"/>
          <w:sz w:val="24"/>
          <w:szCs w:val="24"/>
          <w:lang w:val="sr-Cyrl-CS" w:eastAsia="ar-SA"/>
        </w:rPr>
        <w:t>.201</w:t>
      </w:r>
      <w:r w:rsidR="00D508F1" w:rsidRPr="00D93F26">
        <w:rPr>
          <w:rFonts w:ascii="Times New Roman" w:eastAsia="Arial Unicode MS" w:hAnsi="Times New Roman" w:cs="Times New Roman"/>
          <w:kern w:val="1"/>
          <w:sz w:val="24"/>
          <w:szCs w:val="24"/>
          <w:lang w:val="sr-Latn-RS" w:eastAsia="ar-SA"/>
        </w:rPr>
        <w:t>9</w:t>
      </w:r>
      <w:r w:rsidR="00D508F1" w:rsidRPr="00D93F26">
        <w:rPr>
          <w:rFonts w:ascii="Times New Roman" w:eastAsia="Arial Unicode MS" w:hAnsi="Times New Roman" w:cs="Times New Roman"/>
          <w:kern w:val="1"/>
          <w:sz w:val="24"/>
          <w:szCs w:val="24"/>
          <w:lang w:eastAsia="ar-SA"/>
        </w:rPr>
        <w:t>.</w:t>
      </w:r>
      <w:r w:rsidR="00D508F1" w:rsidRPr="00D93F26">
        <w:rPr>
          <w:rFonts w:ascii="Times New Roman" w:eastAsia="Arial Unicode MS" w:hAnsi="Times New Roman" w:cs="Times New Roman"/>
          <w:kern w:val="1"/>
          <w:sz w:val="24"/>
          <w:szCs w:val="24"/>
          <w:lang w:val="sr-Cyrl-CS" w:eastAsia="ar-SA"/>
        </w:rPr>
        <w:t>године, односно до реализовања изн</w:t>
      </w:r>
      <w:r w:rsidR="00D508F1">
        <w:rPr>
          <w:rFonts w:ascii="Times New Roman" w:eastAsia="Arial Unicode MS" w:hAnsi="Times New Roman" w:cs="Times New Roman"/>
          <w:kern w:val="1"/>
          <w:sz w:val="24"/>
          <w:szCs w:val="24"/>
          <w:lang w:val="sr-Cyrl-CS" w:eastAsia="ar-SA"/>
        </w:rPr>
        <w:t>оса процењене вредности набавк</w:t>
      </w:r>
      <w:r w:rsidR="00D508F1">
        <w:rPr>
          <w:rFonts w:ascii="Times New Roman" w:eastAsia="Arial Unicode MS" w:hAnsi="Times New Roman" w:cs="Times New Roman"/>
          <w:kern w:val="1"/>
          <w:sz w:val="24"/>
          <w:szCs w:val="24"/>
          <w:lang w:val="sr-Latn-RS" w:eastAsia="ar-SA"/>
        </w:rPr>
        <w:t>е.</w:t>
      </w:r>
    </w:p>
    <w:p w:rsidR="004F32F9" w:rsidRPr="004F32F9" w:rsidRDefault="004F32F9" w:rsidP="004F32F9">
      <w:pPr>
        <w:pStyle w:val="a3"/>
        <w:rPr>
          <w:rFonts w:ascii="Times New Roman" w:hAnsi="Times New Roman" w:cs="Times New Roman"/>
          <w:color w:val="FF0000"/>
          <w:sz w:val="24"/>
          <w:szCs w:val="24"/>
          <w:lang w:val="sr-Latn-RS"/>
        </w:rPr>
      </w:pPr>
    </w:p>
    <w:p w:rsidR="005A2AD6" w:rsidRPr="004F32F9" w:rsidRDefault="005732C1" w:rsidP="005A2AD6">
      <w:pPr>
        <w:jc w:val="both"/>
        <w:rPr>
          <w:rFonts w:ascii="Times New Roman" w:hAnsi="Times New Roman" w:cs="Times New Roman"/>
          <w:sz w:val="24"/>
          <w:szCs w:val="24"/>
          <w:lang w:val="ru-RU"/>
        </w:rPr>
      </w:pPr>
      <w:r w:rsidRPr="004F32F9">
        <w:rPr>
          <w:rFonts w:ascii="Times New Roman" w:hAnsi="Times New Roman" w:cs="Times New Roman"/>
          <w:b/>
          <w:bCs/>
          <w:sz w:val="24"/>
          <w:szCs w:val="24"/>
          <w:u w:val="single"/>
          <w:lang w:val="ru-RU"/>
        </w:rPr>
        <w:t>9.</w:t>
      </w:r>
      <w:r w:rsidRPr="004F32F9">
        <w:rPr>
          <w:rFonts w:ascii="Times New Roman" w:hAnsi="Times New Roman" w:cs="Times New Roman"/>
          <w:b/>
          <w:bCs/>
          <w:sz w:val="24"/>
          <w:szCs w:val="24"/>
          <w:u w:val="single"/>
          <w:lang w:val="sr-Latn-RS"/>
        </w:rPr>
        <w:t>3</w:t>
      </w:r>
      <w:r w:rsidR="005A2AD6" w:rsidRPr="004F32F9">
        <w:rPr>
          <w:rFonts w:ascii="Times New Roman" w:hAnsi="Times New Roman" w:cs="Times New Roman"/>
          <w:b/>
          <w:bCs/>
          <w:sz w:val="24"/>
          <w:szCs w:val="24"/>
          <w:u w:val="single"/>
          <w:lang w:val="ru-RU"/>
        </w:rPr>
        <w:t xml:space="preserve">. </w:t>
      </w:r>
      <w:r w:rsidR="005A2AD6" w:rsidRPr="004F32F9">
        <w:rPr>
          <w:rFonts w:ascii="Times New Roman" w:hAnsi="Times New Roman" w:cs="Times New Roman"/>
          <w:sz w:val="24"/>
          <w:szCs w:val="24"/>
          <w:u w:val="single"/>
          <w:lang w:val="ru-RU"/>
        </w:rPr>
        <w:t>Захтев у погледу рока важења понуде</w:t>
      </w:r>
    </w:p>
    <w:p w:rsidR="005A2AD6" w:rsidRPr="008E5DAA" w:rsidRDefault="00026F2E" w:rsidP="005A2AD6">
      <w:pPr>
        <w:jc w:val="both"/>
        <w:rPr>
          <w:rFonts w:ascii="Times New Roman" w:hAnsi="Times New Roman" w:cs="Times New Roman"/>
          <w:sz w:val="24"/>
          <w:szCs w:val="24"/>
          <w:lang w:val="ru-RU"/>
        </w:rPr>
      </w:pPr>
      <w:r w:rsidRPr="008E5DAA">
        <w:rPr>
          <w:rFonts w:ascii="Times New Roman" w:hAnsi="Times New Roman" w:cs="Times New Roman"/>
          <w:sz w:val="24"/>
          <w:szCs w:val="24"/>
          <w:lang w:val="ru-RU"/>
        </w:rPr>
        <w:t>Рок важ</w:t>
      </w:r>
      <w:r w:rsidRPr="008E5DAA">
        <w:rPr>
          <w:rFonts w:ascii="Times New Roman" w:hAnsi="Times New Roman" w:cs="Times New Roman"/>
          <w:sz w:val="24"/>
          <w:szCs w:val="24"/>
          <w:lang w:val="sr-Latn-RS"/>
        </w:rPr>
        <w:t>ења</w:t>
      </w:r>
      <w:r w:rsidR="009E3304" w:rsidRPr="008E5DAA">
        <w:rPr>
          <w:rFonts w:ascii="Times New Roman" w:hAnsi="Times New Roman" w:cs="Times New Roman"/>
          <w:sz w:val="24"/>
          <w:szCs w:val="24"/>
          <w:lang w:val="ru-RU"/>
        </w:rPr>
        <w:t xml:space="preserve"> понуде </w:t>
      </w:r>
      <w:r w:rsidR="008E5DAA" w:rsidRPr="008E5DAA">
        <w:rPr>
          <w:rFonts w:ascii="Times New Roman" w:hAnsi="Times New Roman" w:cs="Times New Roman"/>
          <w:sz w:val="24"/>
          <w:szCs w:val="24"/>
          <w:lang w:val="sr-Latn-RS"/>
        </w:rPr>
        <w:t xml:space="preserve">не може бити краћи од 30 дана </w:t>
      </w:r>
      <w:r w:rsidR="005A2AD6" w:rsidRPr="008E5DAA">
        <w:rPr>
          <w:rFonts w:ascii="Times New Roman" w:hAnsi="Times New Roman" w:cs="Times New Roman"/>
          <w:sz w:val="24"/>
          <w:szCs w:val="24"/>
          <w:lang w:val="ru-RU"/>
        </w:rPr>
        <w:t>од дана отварања понуда.</w:t>
      </w:r>
    </w:p>
    <w:p w:rsidR="00A100D7" w:rsidRPr="00160EB4" w:rsidRDefault="005A2AD6" w:rsidP="005338E2">
      <w:pPr>
        <w:jc w:val="both"/>
        <w:rPr>
          <w:rFonts w:ascii="Times New Roman" w:hAnsi="Times New Roman" w:cs="Times New Roman"/>
          <w:color w:val="FF0000"/>
          <w:sz w:val="24"/>
          <w:szCs w:val="24"/>
          <w:lang w:val="sr-Cyrl-CS"/>
        </w:rPr>
      </w:pPr>
      <w:r w:rsidRPr="00160EB4">
        <w:rPr>
          <w:rFonts w:ascii="Times New Roman" w:hAnsi="Times New Roman" w:cs="Times New Roman"/>
          <w:sz w:val="24"/>
          <w:szCs w:val="24"/>
          <w:lang w:val="ru-RU"/>
        </w:rPr>
        <w:t>У случају да понуђач наведе краћи рок важења понуде, понуда се одбија као неприхватљива и као таква се неће разматрати. У случају истека</w:t>
      </w:r>
      <w:r w:rsidR="003826F7">
        <w:rPr>
          <w:rFonts w:ascii="Times New Roman" w:hAnsi="Times New Roman" w:cs="Times New Roman"/>
          <w:sz w:val="24"/>
          <w:szCs w:val="24"/>
          <w:lang w:val="sr-Latn-RS"/>
        </w:rPr>
        <w:t xml:space="preserve"> рока</w:t>
      </w:r>
      <w:r w:rsidRPr="00160EB4">
        <w:rPr>
          <w:rFonts w:ascii="Times New Roman" w:hAnsi="Times New Roman" w:cs="Times New Roman"/>
          <w:sz w:val="24"/>
          <w:szCs w:val="24"/>
          <w:lang w:val="ru-RU"/>
        </w:rPr>
        <w:t xml:space="preserve"> важења понуде, наручилац ће у писаном облику затражити од понуђача продужење рока важења понуде, и у том случају понуђач не може мењати понуду.</w:t>
      </w:r>
    </w:p>
    <w:p w:rsidR="005A2AD6" w:rsidRPr="00DE3D5F" w:rsidRDefault="005A2AD6" w:rsidP="005A2AD6">
      <w:pPr>
        <w:jc w:val="both"/>
        <w:rPr>
          <w:rFonts w:ascii="Times New Roman" w:hAnsi="Times New Roman" w:cs="Times New Roman"/>
          <w:b/>
          <w:bCs/>
          <w:iCs/>
          <w:lang w:val="ru-RU"/>
        </w:rPr>
      </w:pPr>
      <w:r w:rsidRPr="00DE3D5F">
        <w:rPr>
          <w:rFonts w:ascii="Times New Roman" w:hAnsi="Times New Roman" w:cs="Times New Roman"/>
          <w:b/>
          <w:bCs/>
          <w:iCs/>
          <w:lang w:val="ru-RU"/>
        </w:rPr>
        <w:t>10. ВАЛУТА И НАЧИН НА КОЈИ МОРА ДА БУДЕ НАВЕДЕНА И ИЗРАЖЕНА ЦЕНА У ПОНУДИ</w:t>
      </w:r>
    </w:p>
    <w:p w:rsidR="00420485" w:rsidRPr="00A13985" w:rsidRDefault="005A2AD6" w:rsidP="005A2AD6">
      <w:pPr>
        <w:jc w:val="both"/>
        <w:rPr>
          <w:rFonts w:ascii="Times New Roman" w:hAnsi="Times New Roman" w:cs="Times New Roman"/>
          <w:sz w:val="24"/>
          <w:szCs w:val="24"/>
          <w:lang w:val="sr-Latn-RS"/>
        </w:rPr>
      </w:pPr>
      <w:r w:rsidRPr="00A13985">
        <w:rPr>
          <w:rFonts w:ascii="Times New Roman" w:hAnsi="Times New Roman" w:cs="Times New Roman"/>
          <w:sz w:val="24"/>
          <w:szCs w:val="24"/>
          <w:lang w:val="ru-RU"/>
        </w:rPr>
        <w:t>Цена мора бити изражена у динарима без пореза на додату вредност</w:t>
      </w:r>
      <w:r w:rsidRPr="00A13985">
        <w:rPr>
          <w:rFonts w:ascii="Times New Roman" w:hAnsi="Times New Roman" w:cs="Times New Roman"/>
          <w:sz w:val="24"/>
          <w:szCs w:val="24"/>
          <w:lang w:val="sr-Cyrl-CS"/>
        </w:rPr>
        <w:t xml:space="preserve">  и   са  порезом на додату вредност</w:t>
      </w:r>
      <w:r w:rsidR="0074186A">
        <w:rPr>
          <w:rFonts w:ascii="Times New Roman" w:hAnsi="Times New Roman" w:cs="Times New Roman"/>
          <w:sz w:val="24"/>
          <w:szCs w:val="24"/>
          <w:lang w:val="sr-Latn-RS"/>
        </w:rPr>
        <w:t xml:space="preserve">. </w:t>
      </w:r>
      <w:r w:rsidRPr="00A13985">
        <w:rPr>
          <w:rFonts w:ascii="Times New Roman" w:hAnsi="Times New Roman" w:cs="Times New Roman"/>
          <w:sz w:val="24"/>
          <w:szCs w:val="24"/>
          <w:lang w:val="ru-RU"/>
        </w:rPr>
        <w:t>Цену је потребно изразити нумерички и текстуално, при чему текстуално изражена цена има предност у случају несагласности.</w:t>
      </w:r>
    </w:p>
    <w:p w:rsidR="005732C1" w:rsidRPr="00A13985" w:rsidRDefault="005732C1" w:rsidP="005A2AD6">
      <w:pPr>
        <w:jc w:val="both"/>
        <w:rPr>
          <w:rFonts w:ascii="Times New Roman" w:hAnsi="Times New Roman" w:cs="Times New Roman"/>
          <w:sz w:val="24"/>
          <w:szCs w:val="24"/>
          <w:lang w:val="sr-Latn-RS"/>
        </w:rPr>
      </w:pPr>
      <w:r w:rsidRPr="00A13985">
        <w:rPr>
          <w:rFonts w:ascii="Times New Roman" w:hAnsi="Times New Roman" w:cs="Times New Roman"/>
          <w:sz w:val="24"/>
          <w:szCs w:val="24"/>
          <w:lang w:val="sr-Latn-RS"/>
        </w:rPr>
        <w:lastRenderedPageBreak/>
        <w:t>Током трајања понуде, цена се не може мењати. Цене током трајања уговора се могу кориговати по истеку рока важења понуде иск</w:t>
      </w:r>
      <w:r w:rsidR="003A664E" w:rsidRPr="00A13985">
        <w:rPr>
          <w:rFonts w:ascii="Times New Roman" w:hAnsi="Times New Roman" w:cs="Times New Roman"/>
          <w:sz w:val="24"/>
          <w:szCs w:val="24"/>
          <w:lang w:val="sr-Latn-RS"/>
        </w:rPr>
        <w:t xml:space="preserve">ључиво због објективног разлога у складу са </w:t>
      </w:r>
      <w:r w:rsidR="00A13985">
        <w:rPr>
          <w:rFonts w:ascii="Times New Roman" w:hAnsi="Times New Roman" w:cs="Times New Roman"/>
          <w:sz w:val="24"/>
          <w:szCs w:val="24"/>
          <w:lang w:val="sr-Latn-RS"/>
        </w:rPr>
        <w:t>кретањима цена на тржишту,</w:t>
      </w:r>
      <w:r w:rsidRPr="00A13985">
        <w:rPr>
          <w:rFonts w:ascii="Times New Roman" w:hAnsi="Times New Roman" w:cs="Times New Roman"/>
          <w:sz w:val="24"/>
          <w:szCs w:val="24"/>
          <w:lang w:val="sr-Latn-RS"/>
        </w:rPr>
        <w:t>уз претходно обавештење понуђача о разлозима промене цене и достављањем Актуелног Ценовника добављача.</w:t>
      </w:r>
    </w:p>
    <w:p w:rsidR="00F32211" w:rsidRPr="00F32211" w:rsidRDefault="005A2AD6" w:rsidP="005A2AD6">
      <w:pPr>
        <w:jc w:val="both"/>
        <w:rPr>
          <w:rFonts w:ascii="Times New Roman" w:hAnsi="Times New Roman" w:cs="Times New Roman"/>
          <w:sz w:val="24"/>
          <w:szCs w:val="24"/>
          <w:lang w:val="sr-Latn-RS"/>
        </w:rPr>
      </w:pPr>
      <w:r w:rsidRPr="00A13985">
        <w:rPr>
          <w:rFonts w:ascii="Times New Roman" w:hAnsi="Times New Roman" w:cs="Times New Roman"/>
          <w:sz w:val="24"/>
          <w:szCs w:val="24"/>
          <w:lang w:val="ru-RU"/>
        </w:rPr>
        <w:t>Цена треба да буде изражена тако да обухвати све трошкове које понуђач има у реал</w:t>
      </w:r>
      <w:r w:rsidR="001C3A39">
        <w:rPr>
          <w:rFonts w:ascii="Times New Roman" w:hAnsi="Times New Roman" w:cs="Times New Roman"/>
          <w:sz w:val="24"/>
          <w:szCs w:val="24"/>
          <w:lang w:val="ru-RU"/>
        </w:rPr>
        <w:t xml:space="preserve">изацији предметне јавне набавке. </w:t>
      </w:r>
    </w:p>
    <w:p w:rsidR="005A2AD6" w:rsidRPr="001C3A39" w:rsidRDefault="001C3A39" w:rsidP="005A2AD6">
      <w:pPr>
        <w:jc w:val="both"/>
        <w:rPr>
          <w:rFonts w:ascii="Times New Roman" w:hAnsi="Times New Roman" w:cs="Times New Roman"/>
          <w:sz w:val="24"/>
          <w:szCs w:val="24"/>
          <w:lang w:val="sr-Latn-RS"/>
        </w:rPr>
      </w:pPr>
      <w:r>
        <w:rPr>
          <w:rFonts w:ascii="Times New Roman" w:hAnsi="Times New Roman" w:cs="Times New Roman"/>
          <w:sz w:val="24"/>
          <w:szCs w:val="24"/>
          <w:lang w:val="ru-RU"/>
        </w:rPr>
        <w:t>У укупну цену урачунати су трошкови и превоза и испоруке.</w:t>
      </w:r>
    </w:p>
    <w:p w:rsidR="00C62CEF" w:rsidRPr="00F90D7C" w:rsidRDefault="005A2AD6" w:rsidP="005A2AD6">
      <w:pPr>
        <w:jc w:val="both"/>
        <w:rPr>
          <w:rFonts w:ascii="Times New Roman" w:hAnsi="Times New Roman" w:cs="Times New Roman"/>
          <w:b/>
          <w:bCs/>
          <w:i/>
          <w:iCs/>
          <w:sz w:val="24"/>
          <w:szCs w:val="24"/>
          <w:lang w:val="sr-Latn-RS"/>
        </w:rPr>
      </w:pPr>
      <w:r w:rsidRPr="00A13985">
        <w:rPr>
          <w:rFonts w:ascii="Times New Roman" w:hAnsi="Times New Roman" w:cs="Times New Roman"/>
          <w:sz w:val="24"/>
          <w:szCs w:val="24"/>
          <w:lang w:val="ru-RU"/>
        </w:rPr>
        <w:t>У случају понуђене неуобичајене ниске цене, наручилац ће поступити у складу са одредбама члана 92. Закона о јавним набавкама</w:t>
      </w:r>
      <w:r w:rsidRPr="00A13985">
        <w:rPr>
          <w:rFonts w:ascii="Times New Roman" w:hAnsi="Times New Roman" w:cs="Times New Roman"/>
          <w:b/>
          <w:bCs/>
          <w:i/>
          <w:iCs/>
          <w:sz w:val="24"/>
          <w:szCs w:val="24"/>
          <w:lang w:val="ru-RU"/>
        </w:rPr>
        <w:t>.</w:t>
      </w:r>
    </w:p>
    <w:p w:rsidR="00C82147" w:rsidRDefault="00C82147" w:rsidP="00C82147">
      <w:pPr>
        <w:jc w:val="both"/>
        <w:rPr>
          <w:rFonts w:ascii="Arial" w:hAnsi="Arial" w:cs="Arial"/>
          <w:b/>
          <w:bCs/>
          <w:i/>
          <w:iCs/>
          <w:lang w:val="ru-RU"/>
        </w:rPr>
      </w:pPr>
      <w:r>
        <w:rPr>
          <w:rFonts w:ascii="Arial" w:hAnsi="Arial" w:cs="Arial"/>
          <w:b/>
          <w:bCs/>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2147" w:rsidRPr="00F90D7C" w:rsidRDefault="00C82147" w:rsidP="00C82147">
      <w:pPr>
        <w:jc w:val="both"/>
        <w:rPr>
          <w:rFonts w:ascii="Times New Roman" w:hAnsi="Times New Roman" w:cs="Times New Roman"/>
          <w:sz w:val="24"/>
          <w:szCs w:val="24"/>
          <w:lang w:val="ru-RU"/>
        </w:rPr>
      </w:pPr>
      <w:r w:rsidRPr="00F90D7C">
        <w:rPr>
          <w:rFonts w:ascii="Times New Roman" w:hAnsi="Times New Roman" w:cs="Times New Roman"/>
          <w:sz w:val="24"/>
          <w:szCs w:val="24"/>
          <w:lang w:val="ru-RU"/>
        </w:rPr>
        <w:t>Подаци о пореским обавезама се могу добити у Пореској управи, Министарства финансија и привреде.</w:t>
      </w:r>
    </w:p>
    <w:p w:rsidR="00C82147" w:rsidRPr="00F90D7C" w:rsidRDefault="00C82147" w:rsidP="00C82147">
      <w:pPr>
        <w:jc w:val="both"/>
        <w:rPr>
          <w:rFonts w:ascii="Times New Roman" w:hAnsi="Times New Roman" w:cs="Times New Roman"/>
          <w:sz w:val="24"/>
          <w:szCs w:val="24"/>
          <w:lang w:val="ru-RU"/>
        </w:rPr>
      </w:pPr>
      <w:r w:rsidRPr="00F90D7C">
        <w:rPr>
          <w:rFonts w:ascii="Times New Roman" w:hAnsi="Times New Roman" w:cs="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138A3" w:rsidRPr="00812DF9" w:rsidRDefault="00C82147" w:rsidP="00C82147">
      <w:pPr>
        <w:jc w:val="both"/>
        <w:rPr>
          <w:rFonts w:ascii="Times New Roman" w:hAnsi="Times New Roman" w:cs="Times New Roman"/>
          <w:sz w:val="24"/>
          <w:szCs w:val="24"/>
          <w:lang w:val="sr-Latn-RS"/>
        </w:rPr>
      </w:pPr>
      <w:r w:rsidRPr="00F90D7C">
        <w:rPr>
          <w:rFonts w:ascii="Times New Roman" w:hAnsi="Times New Roman" w:cs="Times New Roman"/>
          <w:sz w:val="24"/>
          <w:szCs w:val="24"/>
          <w:lang w:val="ru-RU"/>
        </w:rPr>
        <w:t>Подаци о заштити при запошљавању и условима рада се могу добити у Министарству рада, з</w:t>
      </w:r>
      <w:r w:rsidR="00812DF9">
        <w:rPr>
          <w:rFonts w:ascii="Times New Roman" w:hAnsi="Times New Roman" w:cs="Times New Roman"/>
          <w:sz w:val="24"/>
          <w:szCs w:val="24"/>
          <w:lang w:val="ru-RU"/>
        </w:rPr>
        <w:t>апошљавања и социјалне политике</w:t>
      </w:r>
      <w:r w:rsidR="00812DF9">
        <w:rPr>
          <w:rFonts w:ascii="Times New Roman" w:hAnsi="Times New Roman" w:cs="Times New Roman"/>
          <w:sz w:val="24"/>
          <w:szCs w:val="24"/>
          <w:lang w:val="sr-Latn-RS"/>
        </w:rPr>
        <w:t>.</w:t>
      </w:r>
    </w:p>
    <w:p w:rsidR="005338E2" w:rsidRDefault="005338E2" w:rsidP="00C82147">
      <w:pPr>
        <w:jc w:val="both"/>
        <w:rPr>
          <w:rFonts w:ascii="Arial" w:hAnsi="Arial" w:cs="Arial"/>
          <w:b/>
          <w:bCs/>
          <w:i/>
          <w:iCs/>
          <w:lang w:val="ru-RU"/>
        </w:rPr>
      </w:pPr>
    </w:p>
    <w:p w:rsidR="00C82147" w:rsidRDefault="00C82147" w:rsidP="00C82147">
      <w:pPr>
        <w:jc w:val="both"/>
        <w:rPr>
          <w:rFonts w:ascii="Times New Roman" w:hAnsi="Times New Roman" w:cs="Times New Roman"/>
          <w:lang w:val="ru-RU"/>
        </w:rPr>
      </w:pPr>
      <w:r>
        <w:rPr>
          <w:rFonts w:ascii="Arial" w:hAnsi="Arial" w:cs="Arial"/>
          <w:b/>
          <w:bCs/>
          <w:i/>
          <w:iCs/>
          <w:lang w:val="ru-RU"/>
        </w:rPr>
        <w:t xml:space="preserve">12. ЗАШТИТА ПОВЕРЉИВОСТИ ПОДАТАКА КОЈЕ НАРУЧИЛАЦ СТАВЉА ПОНУЂАЧИМА НА РАСПОЛАГАЊЕ, УКЉУЧУЈУЋИ И ЊИХОВЕ ПОДИЗВОЂАЧЕ </w:t>
      </w:r>
    </w:p>
    <w:p w:rsidR="00345B69" w:rsidRPr="000D6C94" w:rsidRDefault="00C82147" w:rsidP="00FA2FF4">
      <w:pPr>
        <w:spacing w:before="120" w:after="120"/>
        <w:jc w:val="both"/>
        <w:rPr>
          <w:rFonts w:ascii="Times New Roman" w:hAnsi="Times New Roman" w:cs="Times New Roman"/>
          <w:color w:val="FF0000"/>
          <w:sz w:val="24"/>
          <w:szCs w:val="24"/>
          <w:lang w:val="sr-Cyrl-CS"/>
        </w:rPr>
      </w:pPr>
      <w:r w:rsidRPr="000D6C94">
        <w:rPr>
          <w:rFonts w:ascii="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C82147" w:rsidRDefault="00C82147" w:rsidP="00C82147">
      <w:pPr>
        <w:jc w:val="both"/>
        <w:rPr>
          <w:rFonts w:ascii="Arial" w:hAnsi="Arial" w:cs="Arial"/>
          <w:b/>
          <w:bCs/>
          <w:lang w:val="ru-RU"/>
        </w:rPr>
      </w:pPr>
      <w:r>
        <w:rPr>
          <w:rFonts w:ascii="Arial" w:hAnsi="Arial" w:cs="Arial"/>
          <w:b/>
          <w:bCs/>
          <w:lang w:val="ru-RU"/>
        </w:rPr>
        <w:t>13. ДОДАТНЕ ИНФОРМАЦИЈЕ ИЛИ ПОЈАШЊЕЊА У ВЕЗИ СА ПРИПРЕМАЊЕМ ПОНУДЕ</w:t>
      </w:r>
    </w:p>
    <w:p w:rsidR="00C82147" w:rsidRPr="00415C72" w:rsidRDefault="00C82147" w:rsidP="00C82147">
      <w:pPr>
        <w:jc w:val="both"/>
        <w:rPr>
          <w:rFonts w:ascii="Times New Roman" w:hAnsi="Times New Roman" w:cs="Times New Roman"/>
          <w:sz w:val="24"/>
          <w:szCs w:val="24"/>
          <w:lang w:val="sr-Latn-RS"/>
        </w:rPr>
      </w:pPr>
      <w:r w:rsidRPr="00415C72">
        <w:rPr>
          <w:rFonts w:ascii="Times New Roman" w:hAnsi="Times New Roman" w:cs="Times New Roman"/>
          <w:sz w:val="24"/>
          <w:szCs w:val="24"/>
          <w:lang w:val="ru-RU"/>
        </w:rPr>
        <w:t xml:space="preserve">Заинтересовано лице може, у писаном облику </w:t>
      </w:r>
      <w:r w:rsidRPr="00415C72">
        <w:rPr>
          <w:rFonts w:ascii="Times New Roman" w:hAnsi="Times New Roman" w:cs="Times New Roman"/>
          <w:iCs/>
          <w:sz w:val="24"/>
          <w:szCs w:val="24"/>
          <w:lang w:val="ru-RU"/>
        </w:rPr>
        <w:t>[путем поште</w:t>
      </w:r>
      <w:r w:rsidRPr="00415C72">
        <w:rPr>
          <w:rFonts w:ascii="Times New Roman" w:hAnsi="Times New Roman" w:cs="Times New Roman"/>
          <w:iCs/>
          <w:sz w:val="24"/>
          <w:szCs w:val="24"/>
          <w:lang w:val="sr-Cyrl-CS"/>
        </w:rPr>
        <w:t xml:space="preserve"> на адресу наручиоца </w:t>
      </w:r>
      <w:r w:rsidRPr="00415C72">
        <w:rPr>
          <w:rFonts w:ascii="Times New Roman" w:hAnsi="Times New Roman" w:cs="Times New Roman"/>
          <w:sz w:val="24"/>
          <w:szCs w:val="24"/>
          <w:lang w:val="ru-RU"/>
        </w:rPr>
        <w:t>Основна школа''</w:t>
      </w:r>
      <w:r w:rsidRPr="00415C72">
        <w:rPr>
          <w:rFonts w:ascii="Times New Roman" w:hAnsi="Times New Roman" w:cs="Times New Roman"/>
          <w:sz w:val="24"/>
          <w:szCs w:val="24"/>
          <w:lang w:val="sr-Latn-RS"/>
        </w:rPr>
        <w:t>Надежда Петровић</w:t>
      </w:r>
      <w:r w:rsidRPr="00415C72">
        <w:rPr>
          <w:rFonts w:ascii="Times New Roman" w:hAnsi="Times New Roman" w:cs="Times New Roman"/>
          <w:sz w:val="24"/>
          <w:szCs w:val="24"/>
          <w:lang w:val="hu-HU"/>
        </w:rPr>
        <w:t>”</w:t>
      </w:r>
      <w:r w:rsidRPr="00415C72">
        <w:rPr>
          <w:rFonts w:ascii="Times New Roman" w:hAnsi="Times New Roman" w:cs="Times New Roman"/>
          <w:sz w:val="24"/>
          <w:szCs w:val="24"/>
          <w:lang w:val="sr-Cyrl-CS"/>
        </w:rPr>
        <w:t xml:space="preserve">, </w:t>
      </w:r>
      <w:r w:rsidRPr="00415C72">
        <w:rPr>
          <w:rFonts w:ascii="Times New Roman" w:hAnsi="Times New Roman" w:cs="Times New Roman"/>
          <w:sz w:val="24"/>
          <w:szCs w:val="24"/>
          <w:lang w:val="sr-Latn-RS"/>
        </w:rPr>
        <w:t>10. октобар</w:t>
      </w:r>
      <w:r w:rsidRPr="00415C72">
        <w:rPr>
          <w:rFonts w:ascii="Times New Roman" w:hAnsi="Times New Roman" w:cs="Times New Roman"/>
          <w:sz w:val="24"/>
          <w:szCs w:val="24"/>
          <w:lang w:val="sr-Cyrl-CS"/>
        </w:rPr>
        <w:t xml:space="preserve"> бр. </w:t>
      </w:r>
      <w:r w:rsidRPr="00415C72">
        <w:rPr>
          <w:rFonts w:ascii="Times New Roman" w:hAnsi="Times New Roman" w:cs="Times New Roman"/>
          <w:sz w:val="24"/>
          <w:szCs w:val="24"/>
          <w:lang w:val="sr-Latn-RS"/>
        </w:rPr>
        <w:t>54</w:t>
      </w:r>
      <w:r w:rsidRPr="00415C72">
        <w:rPr>
          <w:rFonts w:ascii="Times New Roman" w:hAnsi="Times New Roman" w:cs="Times New Roman"/>
          <w:sz w:val="24"/>
          <w:szCs w:val="24"/>
          <w:lang w:val="sr-Cyrl-CS"/>
        </w:rPr>
        <w:t>, 11</w:t>
      </w:r>
      <w:r w:rsidRPr="00415C72">
        <w:rPr>
          <w:rFonts w:ascii="Times New Roman" w:hAnsi="Times New Roman" w:cs="Times New Roman"/>
          <w:sz w:val="24"/>
          <w:szCs w:val="24"/>
          <w:lang w:val="sr-Latn-RS"/>
        </w:rPr>
        <w:t>320</w:t>
      </w:r>
      <w:r w:rsidRPr="00415C72">
        <w:rPr>
          <w:rFonts w:ascii="Times New Roman" w:hAnsi="Times New Roman" w:cs="Times New Roman"/>
          <w:sz w:val="24"/>
          <w:szCs w:val="24"/>
          <w:lang w:val="ru-RU"/>
        </w:rPr>
        <w:t xml:space="preserve"> </w:t>
      </w:r>
      <w:r w:rsidRPr="00415C72">
        <w:rPr>
          <w:rFonts w:ascii="Times New Roman" w:hAnsi="Times New Roman" w:cs="Times New Roman"/>
          <w:sz w:val="24"/>
          <w:szCs w:val="24"/>
          <w:lang w:val="sr-Latn-RS"/>
        </w:rPr>
        <w:t>Велика Плана</w:t>
      </w:r>
      <w:r w:rsidRPr="00415C72">
        <w:rPr>
          <w:rFonts w:ascii="Times New Roman" w:hAnsi="Times New Roman" w:cs="Times New Roman"/>
          <w:sz w:val="24"/>
          <w:szCs w:val="24"/>
          <w:lang w:val="ru-RU"/>
        </w:rPr>
        <w:t xml:space="preserve"> и</w:t>
      </w:r>
      <w:r w:rsidRPr="00415C72">
        <w:rPr>
          <w:rFonts w:ascii="Times New Roman" w:hAnsi="Times New Roman" w:cs="Times New Roman"/>
          <w:iCs/>
          <w:sz w:val="24"/>
          <w:szCs w:val="24"/>
          <w:lang w:val="ru-RU"/>
        </w:rPr>
        <w:t xml:space="preserve"> електронске поште</w:t>
      </w:r>
      <w:r w:rsidRPr="00415C72">
        <w:rPr>
          <w:rFonts w:ascii="Times New Roman" w:hAnsi="Times New Roman" w:cs="Times New Roman"/>
          <w:iCs/>
          <w:sz w:val="24"/>
          <w:szCs w:val="24"/>
          <w:lang w:val="sr-Cyrl-CS"/>
        </w:rPr>
        <w:t xml:space="preserve"> на </w:t>
      </w:r>
      <w:r w:rsidR="007B2CF1" w:rsidRPr="00415C72">
        <w:rPr>
          <w:rFonts w:ascii="Times New Roman" w:hAnsi="Times New Roman" w:cs="Times New Roman"/>
          <w:iCs/>
          <w:sz w:val="24"/>
          <w:szCs w:val="24"/>
        </w:rPr>
        <w:t xml:space="preserve">имејл </w:t>
      </w:r>
      <w:r w:rsidR="007B2CF1" w:rsidRPr="00415C72">
        <w:rPr>
          <w:rFonts w:ascii="Times New Roman" w:hAnsi="Times New Roman" w:cs="Times New Roman"/>
          <w:iCs/>
          <w:sz w:val="24"/>
          <w:szCs w:val="24"/>
          <w:lang w:val="sr-Latn-RS"/>
        </w:rPr>
        <w:t>osnadezda@gmail.com</w:t>
      </w:r>
      <w:r w:rsidRPr="00415C72">
        <w:rPr>
          <w:rFonts w:ascii="Times New Roman" w:hAnsi="Times New Roman" w:cs="Times New Roman"/>
          <w:sz w:val="24"/>
          <w:szCs w:val="24"/>
          <w:lang w:val="sr-Cyrl-CS"/>
        </w:rPr>
        <w:t xml:space="preserve"> </w:t>
      </w:r>
      <w:r w:rsidR="0081372C" w:rsidRPr="00415C72">
        <w:rPr>
          <w:rFonts w:ascii="Times New Roman" w:hAnsi="Times New Roman" w:cs="Times New Roman"/>
          <w:iCs/>
          <w:sz w:val="24"/>
          <w:szCs w:val="24"/>
          <w:lang w:val="ru-RU"/>
        </w:rPr>
        <w:t>или</w:t>
      </w:r>
      <w:r w:rsidR="0081372C" w:rsidRPr="00415C72">
        <w:rPr>
          <w:rFonts w:ascii="Times New Roman" w:hAnsi="Times New Roman" w:cs="Times New Roman"/>
          <w:iCs/>
          <w:sz w:val="24"/>
          <w:szCs w:val="24"/>
          <w:lang w:val="sr-Latn-RS"/>
        </w:rPr>
        <w:t xml:space="preserve"> факсом</w:t>
      </w:r>
      <w:r w:rsidRPr="00415C72">
        <w:rPr>
          <w:rFonts w:ascii="Times New Roman" w:hAnsi="Times New Roman" w:cs="Times New Roman"/>
          <w:iCs/>
          <w:sz w:val="24"/>
          <w:szCs w:val="24"/>
          <w:lang w:val="sr-Cyrl-CS"/>
        </w:rPr>
        <w:t xml:space="preserve"> на број</w:t>
      </w:r>
      <w:r w:rsidRPr="00415C72">
        <w:rPr>
          <w:rFonts w:ascii="Times New Roman" w:hAnsi="Times New Roman" w:cs="Times New Roman"/>
          <w:iCs/>
          <w:sz w:val="24"/>
          <w:szCs w:val="24"/>
          <w:lang w:val="sr-Latn-CS"/>
        </w:rPr>
        <w:t xml:space="preserve"> </w:t>
      </w:r>
      <w:r w:rsidR="0081372C" w:rsidRPr="00415C72">
        <w:rPr>
          <w:rFonts w:ascii="Times New Roman" w:hAnsi="Times New Roman" w:cs="Times New Roman"/>
          <w:iCs/>
          <w:sz w:val="24"/>
          <w:szCs w:val="24"/>
          <w:lang w:val="ru-RU"/>
        </w:rPr>
        <w:t>026/</w:t>
      </w:r>
      <w:r w:rsidR="0081372C" w:rsidRPr="00415C72">
        <w:rPr>
          <w:rFonts w:ascii="Times New Roman" w:hAnsi="Times New Roman" w:cs="Times New Roman"/>
          <w:iCs/>
          <w:sz w:val="24"/>
          <w:szCs w:val="24"/>
          <w:lang w:val="sr-Latn-RS"/>
        </w:rPr>
        <w:t>513-066</w:t>
      </w:r>
      <w:r w:rsidRPr="00415C72">
        <w:rPr>
          <w:rFonts w:ascii="Times New Roman" w:hAnsi="Times New Roman" w:cs="Times New Roman"/>
          <w:b/>
          <w:bCs/>
          <w:sz w:val="24"/>
          <w:szCs w:val="24"/>
          <w:lang w:val="ru-RU"/>
        </w:rPr>
        <w:t xml:space="preserve"> </w:t>
      </w:r>
      <w:r w:rsidRPr="00415C72">
        <w:rPr>
          <w:rFonts w:ascii="Times New Roman" w:hAnsi="Times New Roman" w:cs="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A4032" w:rsidRPr="000D6C94" w:rsidRDefault="003A4032" w:rsidP="00C82147">
      <w:pPr>
        <w:jc w:val="both"/>
        <w:rPr>
          <w:rFonts w:ascii="Times New Roman" w:hAnsi="Times New Roman" w:cs="Times New Roman"/>
          <w:sz w:val="24"/>
          <w:szCs w:val="24"/>
          <w:lang w:val="sr-Latn-RS"/>
        </w:rPr>
      </w:pPr>
      <w:r w:rsidRPr="000D6C94">
        <w:rPr>
          <w:rFonts w:ascii="Times New Roman" w:hAnsi="Times New Roman" w:cs="Times New Roman"/>
          <w:sz w:val="24"/>
          <w:szCs w:val="24"/>
          <w:lang w:val="sr-Latn-RS"/>
        </w:rPr>
        <w:t>Комуникација у вези са додатним информацијама, појашњењима и одговорима врши се на начин одређен чл.20. Закона.</w:t>
      </w:r>
    </w:p>
    <w:p w:rsidR="00C82147" w:rsidRPr="006D08E3" w:rsidRDefault="00C82147" w:rsidP="00C82147">
      <w:pPr>
        <w:jc w:val="both"/>
        <w:rPr>
          <w:rFonts w:ascii="Times New Roman" w:hAnsi="Times New Roman" w:cs="Times New Roman"/>
          <w:color w:val="000000"/>
          <w:sz w:val="24"/>
          <w:szCs w:val="24"/>
          <w:lang w:val="ru-RU"/>
        </w:rPr>
      </w:pPr>
      <w:r w:rsidRPr="006D08E3">
        <w:rPr>
          <w:rFonts w:ascii="Times New Roman" w:hAnsi="Times New Roman" w:cs="Times New Roman"/>
          <w:sz w:val="24"/>
          <w:szCs w:val="24"/>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82147" w:rsidRPr="006D08E3" w:rsidRDefault="00C82147" w:rsidP="00C82147">
      <w:pPr>
        <w:jc w:val="both"/>
        <w:rPr>
          <w:rFonts w:ascii="Times New Roman" w:hAnsi="Times New Roman" w:cs="Times New Roman"/>
          <w:sz w:val="24"/>
          <w:szCs w:val="24"/>
          <w:lang w:val="ru-RU"/>
        </w:rPr>
      </w:pPr>
      <w:r w:rsidRPr="006D08E3">
        <w:rPr>
          <w:rFonts w:ascii="Times New Roman" w:hAnsi="Times New Roman" w:cs="Times New Roman"/>
          <w:sz w:val="24"/>
          <w:szCs w:val="24"/>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B72253" w:rsidRPr="006D08E3">
        <w:rPr>
          <w:rFonts w:ascii="Times New Roman" w:hAnsi="Times New Roman" w:cs="Times New Roman"/>
          <w:b/>
          <w:bCs/>
          <w:sz w:val="24"/>
          <w:szCs w:val="24"/>
          <w:lang w:val="ru-RU"/>
        </w:rPr>
        <w:t xml:space="preserve"> </w:t>
      </w:r>
      <w:r w:rsidR="00B72253" w:rsidRPr="007E04B7">
        <w:rPr>
          <w:rFonts w:ascii="Times New Roman" w:hAnsi="Times New Roman" w:cs="Times New Roman"/>
          <w:bCs/>
          <w:sz w:val="24"/>
          <w:szCs w:val="24"/>
          <w:lang w:val="ru-RU"/>
        </w:rPr>
        <w:t>ЈН бр. 1.1.</w:t>
      </w:r>
      <w:r w:rsidR="007E04B7" w:rsidRPr="007E04B7">
        <w:rPr>
          <w:rFonts w:ascii="Times New Roman" w:hAnsi="Times New Roman" w:cs="Times New Roman"/>
          <w:bCs/>
          <w:sz w:val="24"/>
          <w:szCs w:val="24"/>
          <w:lang w:val="sr-Latn-RS"/>
        </w:rPr>
        <w:t>3</w:t>
      </w:r>
      <w:r w:rsidR="00B72253" w:rsidRPr="007E04B7">
        <w:rPr>
          <w:rFonts w:ascii="Times New Roman" w:hAnsi="Times New Roman" w:cs="Times New Roman"/>
          <w:bCs/>
          <w:sz w:val="24"/>
          <w:szCs w:val="24"/>
          <w:lang w:val="ru-RU"/>
        </w:rPr>
        <w:t>./201</w:t>
      </w:r>
      <w:r w:rsidR="009678AF">
        <w:rPr>
          <w:rFonts w:ascii="Times New Roman" w:hAnsi="Times New Roman" w:cs="Times New Roman"/>
          <w:bCs/>
          <w:sz w:val="24"/>
          <w:szCs w:val="24"/>
          <w:lang w:val="sr-Latn-RS"/>
        </w:rPr>
        <w:t>9</w:t>
      </w:r>
      <w:r w:rsidRPr="007E04B7">
        <w:rPr>
          <w:rFonts w:ascii="Times New Roman" w:hAnsi="Times New Roman" w:cs="Times New Roman"/>
          <w:sz w:val="24"/>
          <w:szCs w:val="24"/>
          <w:lang w:val="ru-RU"/>
        </w:rPr>
        <w:t>.</w:t>
      </w:r>
    </w:p>
    <w:p w:rsidR="00C82147" w:rsidRPr="006D08E3" w:rsidRDefault="00C82147" w:rsidP="00C82147">
      <w:pPr>
        <w:jc w:val="both"/>
        <w:rPr>
          <w:rFonts w:ascii="Times New Roman" w:hAnsi="Times New Roman" w:cs="Times New Roman"/>
          <w:sz w:val="24"/>
          <w:szCs w:val="24"/>
          <w:lang w:val="ru-RU"/>
        </w:rPr>
      </w:pPr>
      <w:r w:rsidRPr="006D08E3">
        <w:rPr>
          <w:rFonts w:ascii="Times New Roman" w:hAnsi="Times New Roman" w:cs="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82147" w:rsidRPr="006D08E3" w:rsidRDefault="00C82147" w:rsidP="00C82147">
      <w:pPr>
        <w:jc w:val="both"/>
        <w:rPr>
          <w:rFonts w:ascii="Times New Roman" w:hAnsi="Times New Roman" w:cs="Times New Roman"/>
          <w:sz w:val="24"/>
          <w:szCs w:val="24"/>
          <w:lang w:val="ru-RU"/>
        </w:rPr>
      </w:pPr>
      <w:r w:rsidRPr="006D08E3">
        <w:rPr>
          <w:rFonts w:ascii="Times New Roman" w:hAnsi="Times New Roman" w:cs="Times New Roman"/>
          <w:sz w:val="24"/>
          <w:szCs w:val="24"/>
          <w:lang w:val="ru-RU"/>
        </w:rPr>
        <w:t>По истеку рока предвиђеног за подношење понуда н</w:t>
      </w:r>
      <w:r w:rsidRPr="006D08E3">
        <w:rPr>
          <w:rFonts w:ascii="Times New Roman" w:hAnsi="Times New Roman" w:cs="Times New Roman"/>
          <w:sz w:val="24"/>
          <w:szCs w:val="24"/>
          <w:lang w:val="sr-Cyrl-CS"/>
        </w:rPr>
        <w:t>а</w:t>
      </w:r>
      <w:r w:rsidRPr="006D08E3">
        <w:rPr>
          <w:rFonts w:ascii="Times New Roman" w:hAnsi="Times New Roman" w:cs="Times New Roman"/>
          <w:sz w:val="24"/>
          <w:szCs w:val="24"/>
          <w:lang w:val="ru-RU"/>
        </w:rPr>
        <w:t xml:space="preserve">ручилац не може да мења нити да допуњује конкурсну документацију. </w:t>
      </w:r>
    </w:p>
    <w:p w:rsidR="003A4032" w:rsidRPr="006D08E3" w:rsidRDefault="007D1AA3" w:rsidP="00C82147">
      <w:pPr>
        <w:jc w:val="both"/>
        <w:rPr>
          <w:rFonts w:ascii="Times New Roman" w:hAnsi="Times New Roman" w:cs="Times New Roman"/>
          <w:sz w:val="24"/>
          <w:szCs w:val="24"/>
          <w:lang w:val="sr-Latn-RS"/>
        </w:rPr>
      </w:pPr>
      <w:r w:rsidRPr="006D08E3">
        <w:rPr>
          <w:rFonts w:ascii="Times New Roman" w:hAnsi="Times New Roman" w:cs="Times New Roman"/>
          <w:sz w:val="24"/>
          <w:szCs w:val="24"/>
          <w:lang w:val="ru-RU"/>
        </w:rPr>
        <w:t>Тражење додатних информација или појашњења у вези са припремањем понуде телефоном није дозвољено.</w:t>
      </w:r>
    </w:p>
    <w:p w:rsidR="004D486C" w:rsidRPr="00D44382" w:rsidRDefault="004D486C" w:rsidP="004D486C">
      <w:pPr>
        <w:jc w:val="both"/>
        <w:rPr>
          <w:rFonts w:ascii="Times New Roman" w:hAnsi="Times New Roman" w:cs="Times New Roman"/>
          <w:b/>
          <w:bCs/>
          <w:lang w:val="ru-RU"/>
        </w:rPr>
      </w:pPr>
      <w:r w:rsidRPr="00D44382">
        <w:rPr>
          <w:rFonts w:ascii="Times New Roman" w:hAnsi="Times New Roman" w:cs="Times New Roman"/>
          <w:b/>
          <w:bCs/>
          <w:lang w:val="ru-RU"/>
        </w:rPr>
        <w:t xml:space="preserve">14. ДОДАТНА ОБЈАШЊЕЊА ОД ПОНУЂАЧА ПОСЛЕ ОТВАРАЊА ПОНУДА И КОНТРОЛА КОД ПОНУЂАЧА ОДНОСНО ЊЕГОВОГ ПОДИЗВОЂАЧА </w:t>
      </w:r>
    </w:p>
    <w:p w:rsidR="004D486C" w:rsidRPr="00056FB3" w:rsidRDefault="004D486C" w:rsidP="004D486C">
      <w:pPr>
        <w:jc w:val="both"/>
        <w:rPr>
          <w:rFonts w:ascii="Times New Roman" w:hAnsi="Times New Roman" w:cs="Times New Roman"/>
          <w:sz w:val="24"/>
          <w:szCs w:val="24"/>
          <w:lang w:val="ru-RU"/>
        </w:rPr>
      </w:pPr>
      <w:r w:rsidRPr="00056FB3">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56FB3" w:rsidRPr="00056FB3" w:rsidRDefault="004D486C" w:rsidP="00FA2FF4">
      <w:pPr>
        <w:tabs>
          <w:tab w:val="left" w:pos="-135"/>
          <w:tab w:val="left" w:pos="0"/>
          <w:tab w:val="left" w:pos="120"/>
        </w:tabs>
        <w:jc w:val="both"/>
        <w:rPr>
          <w:rFonts w:ascii="Times New Roman" w:hAnsi="Times New Roman" w:cs="Times New Roman"/>
          <w:sz w:val="24"/>
          <w:szCs w:val="24"/>
          <w:lang w:val="sr-Latn-RS"/>
        </w:rPr>
      </w:pPr>
      <w:r w:rsidRPr="00056FB3">
        <w:rPr>
          <w:rFonts w:ascii="Times New Roman" w:hAnsi="Times New Roman" w:cs="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6094" w:rsidRPr="00082172" w:rsidRDefault="00FA2FF4" w:rsidP="004D486C">
      <w:pPr>
        <w:tabs>
          <w:tab w:val="left" w:pos="-135"/>
          <w:tab w:val="left" w:pos="0"/>
          <w:tab w:val="left" w:pos="120"/>
        </w:tabs>
        <w:jc w:val="both"/>
        <w:rPr>
          <w:rFonts w:ascii="Times New Roman" w:hAnsi="Times New Roman" w:cs="Times New Roman"/>
          <w:sz w:val="24"/>
          <w:szCs w:val="24"/>
          <w:lang w:val="sr-Latn-RS"/>
        </w:rPr>
      </w:pPr>
      <w:r w:rsidRPr="00056FB3">
        <w:rPr>
          <w:rFonts w:ascii="Times New Roman" w:hAnsi="Times New Roman" w:cs="Times New Roman"/>
          <w:sz w:val="24"/>
          <w:szCs w:val="24"/>
          <w:lang w:val="ru-RU"/>
        </w:rPr>
        <w:t>Н</w:t>
      </w:r>
      <w:r w:rsidR="004D486C" w:rsidRPr="00056FB3">
        <w:rPr>
          <w:rFonts w:ascii="Times New Roman" w:hAnsi="Times New Roman" w:cs="Times New Roman"/>
          <w:sz w:val="24"/>
          <w:szCs w:val="24"/>
          <w:lang w:val="ru-RU"/>
        </w:rPr>
        <w:t>аручилац може уз сагласност понуђача да изврши исправке рачунских грешака уочених приликом разматрања понуде</w:t>
      </w:r>
      <w:r w:rsidR="00082172">
        <w:rPr>
          <w:rFonts w:ascii="Times New Roman" w:hAnsi="Times New Roman" w:cs="Times New Roman"/>
          <w:sz w:val="24"/>
          <w:szCs w:val="24"/>
          <w:lang w:val="ru-RU"/>
        </w:rPr>
        <w:t xml:space="preserve"> по окончаном поступку отварањ</w:t>
      </w:r>
      <w:r w:rsidR="00082172">
        <w:rPr>
          <w:rFonts w:ascii="Times New Roman" w:hAnsi="Times New Roman" w:cs="Times New Roman"/>
          <w:sz w:val="24"/>
          <w:szCs w:val="24"/>
          <w:lang w:val="sr-Latn-RS"/>
        </w:rPr>
        <w:t>а.</w:t>
      </w:r>
    </w:p>
    <w:p w:rsidR="004D486C" w:rsidRPr="00082172" w:rsidRDefault="004D486C" w:rsidP="004D486C">
      <w:pPr>
        <w:tabs>
          <w:tab w:val="left" w:pos="-135"/>
          <w:tab w:val="left" w:pos="0"/>
          <w:tab w:val="left" w:pos="120"/>
        </w:tabs>
        <w:jc w:val="both"/>
        <w:rPr>
          <w:rFonts w:ascii="Times New Roman" w:hAnsi="Times New Roman" w:cs="Times New Roman"/>
          <w:sz w:val="24"/>
          <w:szCs w:val="24"/>
          <w:lang w:val="ru-RU"/>
        </w:rPr>
      </w:pPr>
      <w:r w:rsidRPr="00082172">
        <w:rPr>
          <w:rFonts w:ascii="Times New Roman" w:hAnsi="Times New Roman" w:cs="Times New Roman"/>
          <w:sz w:val="24"/>
          <w:szCs w:val="24"/>
          <w:lang w:val="ru-RU"/>
        </w:rPr>
        <w:t>У случају разлике између јединичне и укупне цене, меродавна је јединична цена.</w:t>
      </w:r>
    </w:p>
    <w:p w:rsidR="004D486C" w:rsidRPr="00082172" w:rsidRDefault="004D486C" w:rsidP="004D486C">
      <w:pPr>
        <w:jc w:val="both"/>
        <w:rPr>
          <w:rFonts w:ascii="Times New Roman" w:hAnsi="Times New Roman" w:cs="Times New Roman"/>
          <w:sz w:val="24"/>
          <w:szCs w:val="24"/>
          <w:lang w:val="ru-RU"/>
        </w:rPr>
      </w:pPr>
      <w:r w:rsidRPr="00082172">
        <w:rPr>
          <w:rFonts w:ascii="Times New Roman" w:hAnsi="Times New Roman" w:cs="Times New Roman"/>
          <w:sz w:val="24"/>
          <w:szCs w:val="24"/>
          <w:lang w:val="ru-RU"/>
        </w:rPr>
        <w:t>Ако се понуђач не сагласи са исправком рачунских грешака, наручил</w:t>
      </w:r>
      <w:r w:rsidRPr="00082172">
        <w:rPr>
          <w:rFonts w:ascii="Times New Roman" w:hAnsi="Times New Roman" w:cs="Times New Roman"/>
          <w:sz w:val="24"/>
          <w:szCs w:val="24"/>
          <w:lang w:val="sr-Cyrl-CS"/>
        </w:rPr>
        <w:t>а</w:t>
      </w:r>
      <w:r w:rsidRPr="00082172">
        <w:rPr>
          <w:rFonts w:ascii="Times New Roman" w:hAnsi="Times New Roman" w:cs="Times New Roman"/>
          <w:sz w:val="24"/>
          <w:szCs w:val="24"/>
          <w:lang w:val="ru-RU"/>
        </w:rPr>
        <w:t xml:space="preserve">ц ће његову понуду одбити као неприхватљиву. </w:t>
      </w:r>
    </w:p>
    <w:p w:rsidR="004D486C" w:rsidRPr="00B6791C" w:rsidRDefault="004D486C" w:rsidP="004D486C">
      <w:pPr>
        <w:jc w:val="both"/>
        <w:rPr>
          <w:rFonts w:ascii="Times New Roman" w:hAnsi="Times New Roman" w:cs="Times New Roman"/>
          <w:lang w:val="ru-RU"/>
        </w:rPr>
      </w:pPr>
      <w:r w:rsidRPr="00B6791C">
        <w:rPr>
          <w:rFonts w:ascii="Times New Roman" w:hAnsi="Times New Roman" w:cs="Times New Roman"/>
          <w:b/>
          <w:bCs/>
          <w:lang w:val="ru-RU"/>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D486C" w:rsidRPr="00B6791C" w:rsidRDefault="004D486C" w:rsidP="004D486C">
      <w:pPr>
        <w:jc w:val="both"/>
        <w:rPr>
          <w:rFonts w:ascii="Times New Roman" w:hAnsi="Times New Roman" w:cs="Times New Roman"/>
          <w:b/>
          <w:bCs/>
          <w:i/>
          <w:iCs/>
          <w:sz w:val="24"/>
          <w:szCs w:val="24"/>
          <w:lang w:val="ru-RU"/>
        </w:rPr>
      </w:pPr>
      <w:r w:rsidRPr="00B6791C">
        <w:rPr>
          <w:rFonts w:ascii="Times New Roman" w:hAnsi="Times New Roman" w:cs="Times New Roman"/>
          <w:sz w:val="24"/>
          <w:szCs w:val="24"/>
          <w:lang w:val="ru-RU"/>
        </w:rPr>
        <w:t xml:space="preserve">Избор најповољније понуде ће се извршити применом критеријума </w:t>
      </w:r>
      <w:r w:rsidRPr="00B6791C">
        <w:rPr>
          <w:rFonts w:ascii="Times New Roman" w:hAnsi="Times New Roman" w:cs="Times New Roman"/>
          <w:b/>
          <w:bCs/>
          <w:sz w:val="24"/>
          <w:szCs w:val="24"/>
          <w:lang w:val="ru-RU"/>
        </w:rPr>
        <w:t xml:space="preserve">„Најнижа понуђена цена“. </w:t>
      </w:r>
    </w:p>
    <w:p w:rsidR="004D486C" w:rsidRPr="00B6791C" w:rsidRDefault="004D486C" w:rsidP="004D486C">
      <w:pPr>
        <w:jc w:val="both"/>
        <w:rPr>
          <w:rFonts w:ascii="Times New Roman" w:hAnsi="Times New Roman" w:cs="Times New Roman"/>
          <w:b/>
          <w:bCs/>
          <w:color w:val="000000"/>
          <w:lang w:val="ru-RU"/>
        </w:rPr>
      </w:pPr>
      <w:r w:rsidRPr="00B6791C">
        <w:rPr>
          <w:rFonts w:ascii="Times New Roman" w:hAnsi="Times New Roman" w:cs="Times New Roman"/>
          <w:b/>
          <w:bCs/>
          <w:lang w:val="ru-RU"/>
        </w:rPr>
        <w:t xml:space="preserve">16.  ПОШТОВАЊЕ ОБАВЕЗА КОЈЕ ПРОИЗИЛАЗЕ ИЗ ВАЖЕЋИХ ПРОПИСА </w:t>
      </w:r>
    </w:p>
    <w:p w:rsidR="004D486C" w:rsidRDefault="004D486C" w:rsidP="004D486C">
      <w:pPr>
        <w:jc w:val="both"/>
        <w:rPr>
          <w:rFonts w:ascii="Times New Roman" w:hAnsi="Times New Roman" w:cs="Times New Roman"/>
          <w:b/>
          <w:bCs/>
          <w:sz w:val="24"/>
          <w:szCs w:val="24"/>
          <w:lang w:val="sr-Latn-RS"/>
        </w:rPr>
      </w:pPr>
      <w:r w:rsidRPr="00F815FB">
        <w:rPr>
          <w:rFonts w:ascii="Times New Roman" w:hAnsi="Times New Roman" w:cs="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4A6933" w:rsidRPr="00F815FB">
        <w:rPr>
          <w:rFonts w:ascii="Times New Roman" w:hAnsi="Times New Roman" w:cs="Times New Roman"/>
          <w:sz w:val="24"/>
          <w:szCs w:val="24"/>
          <w:lang w:val="ru-RU"/>
        </w:rPr>
        <w:t xml:space="preserve">ине, као и да </w:t>
      </w:r>
      <w:r w:rsidR="004A6933" w:rsidRPr="00F815FB">
        <w:rPr>
          <w:rFonts w:ascii="Times New Roman" w:hAnsi="Times New Roman" w:cs="Times New Roman"/>
          <w:sz w:val="24"/>
          <w:szCs w:val="24"/>
          <w:lang w:val="sr-Latn-RS"/>
        </w:rPr>
        <w:t>немају з</w:t>
      </w:r>
      <w:r w:rsidR="00B0263F">
        <w:rPr>
          <w:rFonts w:ascii="Times New Roman" w:hAnsi="Times New Roman" w:cs="Times New Roman"/>
          <w:sz w:val="24"/>
          <w:szCs w:val="24"/>
          <w:lang w:val="sr-Latn-RS"/>
        </w:rPr>
        <w:t>а</w:t>
      </w:r>
      <w:r w:rsidR="004A6933" w:rsidRPr="00F815FB">
        <w:rPr>
          <w:rFonts w:ascii="Times New Roman" w:hAnsi="Times New Roman" w:cs="Times New Roman"/>
          <w:sz w:val="24"/>
          <w:szCs w:val="24"/>
          <w:lang w:val="sr-Latn-RS"/>
        </w:rPr>
        <w:t>брану обављања делатности која је на снази у време подношења понуде.</w:t>
      </w:r>
      <w:r w:rsidRPr="00F815FB">
        <w:rPr>
          <w:rFonts w:ascii="Times New Roman" w:hAnsi="Times New Roman" w:cs="Times New Roman"/>
          <w:color w:val="FF0000"/>
          <w:sz w:val="24"/>
          <w:szCs w:val="24"/>
          <w:lang w:val="ru-RU"/>
        </w:rPr>
        <w:t xml:space="preserve">  </w:t>
      </w:r>
      <w:r w:rsidRPr="00F815FB">
        <w:rPr>
          <w:rFonts w:ascii="Times New Roman" w:hAnsi="Times New Roman" w:cs="Times New Roman"/>
          <w:sz w:val="24"/>
          <w:szCs w:val="24"/>
          <w:lang w:val="ru-RU"/>
        </w:rPr>
        <w:t>(</w:t>
      </w:r>
      <w:r w:rsidRPr="00F815FB">
        <w:rPr>
          <w:rFonts w:ascii="Times New Roman" w:hAnsi="Times New Roman" w:cs="Times New Roman"/>
          <w:b/>
          <w:bCs/>
          <w:sz w:val="24"/>
          <w:szCs w:val="24"/>
          <w:lang w:val="ru-RU"/>
        </w:rPr>
        <w:t xml:space="preserve">Образац изјаве из поглавља </w:t>
      </w:r>
      <w:r w:rsidR="008E17B7" w:rsidRPr="00F815FB">
        <w:rPr>
          <w:rFonts w:ascii="Times New Roman" w:hAnsi="Times New Roman" w:cs="Times New Roman"/>
          <w:b/>
          <w:bCs/>
          <w:sz w:val="24"/>
          <w:szCs w:val="24"/>
          <w:lang w:val="sr-Latn-RS"/>
        </w:rPr>
        <w:t>XI).</w:t>
      </w:r>
    </w:p>
    <w:p w:rsidR="00996ACF" w:rsidRPr="00F815FB" w:rsidRDefault="00996ACF" w:rsidP="004D486C">
      <w:pPr>
        <w:jc w:val="both"/>
        <w:rPr>
          <w:rFonts w:ascii="Times New Roman" w:hAnsi="Times New Roman" w:cs="Times New Roman"/>
          <w:b/>
          <w:bCs/>
          <w:sz w:val="24"/>
          <w:szCs w:val="24"/>
          <w:lang w:val="sr-Latn-RS"/>
        </w:rPr>
      </w:pPr>
    </w:p>
    <w:p w:rsidR="004D486C" w:rsidRPr="00814F10" w:rsidRDefault="004D486C" w:rsidP="004D486C">
      <w:pPr>
        <w:jc w:val="both"/>
        <w:rPr>
          <w:rFonts w:ascii="Times New Roman" w:hAnsi="Times New Roman" w:cs="Times New Roman"/>
          <w:b/>
          <w:bCs/>
          <w:lang w:val="ru-RU"/>
        </w:rPr>
      </w:pPr>
      <w:r w:rsidRPr="00814F10">
        <w:rPr>
          <w:rFonts w:ascii="Times New Roman" w:hAnsi="Times New Roman" w:cs="Times New Roman"/>
          <w:b/>
          <w:bCs/>
          <w:lang w:val="ru-RU"/>
        </w:rPr>
        <w:lastRenderedPageBreak/>
        <w:t xml:space="preserve"> 17. КОРИШЋЕЊЕ ПАТЕНТА И ОДГОВОРНОСТ ЗА ПОВРЕДУ ЗАШТИЋЕНИХ ПРАВА ИНТЕЛЕКТУАЛНЕ СВОЈИНЕ ТРЕЋИХ ЛИЦА</w:t>
      </w:r>
    </w:p>
    <w:p w:rsidR="00113406" w:rsidRPr="000C4089" w:rsidRDefault="004D486C" w:rsidP="00642349">
      <w:pPr>
        <w:ind w:firstLine="708"/>
        <w:jc w:val="both"/>
        <w:rPr>
          <w:rFonts w:ascii="Times New Roman" w:hAnsi="Times New Roman" w:cs="Times New Roman"/>
          <w:color w:val="FF0000"/>
          <w:sz w:val="24"/>
          <w:szCs w:val="24"/>
          <w:lang w:val="sr-Latn-RS"/>
        </w:rPr>
      </w:pPr>
      <w:r w:rsidRPr="000C4089">
        <w:rPr>
          <w:rFonts w:ascii="Times New Roman" w:hAnsi="Times New Roman" w:cs="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17044F" w:rsidRPr="00814F10" w:rsidRDefault="002E5B06" w:rsidP="0017044F">
      <w:pPr>
        <w:jc w:val="both"/>
        <w:rPr>
          <w:rFonts w:ascii="Times New Roman" w:hAnsi="Times New Roman" w:cs="Times New Roman"/>
          <w:b/>
          <w:bCs/>
          <w:lang w:val="sr-Latn-RS"/>
        </w:rPr>
      </w:pPr>
      <w:r w:rsidRPr="00814F10">
        <w:rPr>
          <w:rFonts w:ascii="Times New Roman" w:hAnsi="Times New Roman" w:cs="Times New Roman"/>
          <w:b/>
          <w:bCs/>
          <w:lang w:val="ru-RU"/>
        </w:rPr>
        <w:t>18. НАЧИН И РОК ЗА ПОДНОШЕЊЕ ЗАХ</w:t>
      </w:r>
      <w:r w:rsidR="0017044F" w:rsidRPr="00814F10">
        <w:rPr>
          <w:rFonts w:ascii="Times New Roman" w:hAnsi="Times New Roman" w:cs="Times New Roman"/>
          <w:b/>
          <w:bCs/>
          <w:lang w:val="ru-RU"/>
        </w:rPr>
        <w:t xml:space="preserve">ТЕВА ЗА ЗАШТИТУ ПРАВА ПОНУЂАЧА </w:t>
      </w:r>
    </w:p>
    <w:p w:rsidR="002E5B06" w:rsidRPr="0017044F" w:rsidRDefault="002E5B06" w:rsidP="00167433">
      <w:pPr>
        <w:jc w:val="both"/>
        <w:rPr>
          <w:rFonts w:ascii="Arial" w:hAnsi="Arial" w:cs="Arial"/>
          <w:b/>
          <w:bCs/>
          <w:lang w:val="ru-RU"/>
        </w:rPr>
      </w:pPr>
      <w:r w:rsidRPr="0051249D">
        <w:rPr>
          <w:rFonts w:ascii="Times New Roman" w:hAnsi="Times New Roman" w:cs="Times New Roman"/>
          <w:sz w:val="24"/>
          <w:szCs w:val="24"/>
          <w:lang w:val="ru-RU"/>
        </w:rPr>
        <w:t>Захтев за заштиту права може да поднесе понуђач, односно  заинтересовано лице</w:t>
      </w:r>
      <w:r w:rsidRPr="0051249D">
        <w:rPr>
          <w:rFonts w:ascii="Times New Roman" w:hAnsi="Times New Roman" w:cs="Times New Roman"/>
          <w:sz w:val="24"/>
          <w:szCs w:val="24"/>
          <w:lang w:val="sr-Latn-RS"/>
        </w:rPr>
        <w:t>, које има интерес за доделу уговора у предметној јавној набавци и који је претрпео или би могао да претрпи штету због поступања наручиоца противно одредбама Закона.</w:t>
      </w:r>
    </w:p>
    <w:p w:rsidR="00EF0150" w:rsidRPr="0051249D" w:rsidRDefault="002E5B06" w:rsidP="00167433">
      <w:pPr>
        <w:jc w:val="both"/>
        <w:rPr>
          <w:rFonts w:ascii="Times New Roman" w:hAnsi="Times New Roman" w:cs="Times New Roman"/>
          <w:sz w:val="24"/>
          <w:szCs w:val="24"/>
          <w:lang w:val="sr-Cyrl-CS"/>
        </w:rPr>
      </w:pPr>
      <w:r w:rsidRPr="0051249D">
        <w:rPr>
          <w:rFonts w:ascii="Times New Roman" w:hAnsi="Times New Roman" w:cs="Times New Roman"/>
          <w:sz w:val="24"/>
          <w:szCs w:val="24"/>
          <w:lang w:val="ru-RU"/>
        </w:rPr>
        <w:t>Захтев за заштиту права</w:t>
      </w:r>
      <w:r w:rsidR="001E37A7" w:rsidRPr="0051249D">
        <w:rPr>
          <w:rFonts w:ascii="Times New Roman" w:hAnsi="Times New Roman" w:cs="Times New Roman"/>
          <w:sz w:val="24"/>
          <w:szCs w:val="24"/>
          <w:lang w:val="ru-RU"/>
        </w:rPr>
        <w:t xml:space="preserve"> подноси се </w:t>
      </w:r>
      <w:r w:rsidR="001E37A7" w:rsidRPr="0051249D">
        <w:rPr>
          <w:rFonts w:ascii="Times New Roman" w:hAnsi="Times New Roman" w:cs="Times New Roman"/>
          <w:sz w:val="24"/>
          <w:szCs w:val="24"/>
          <w:lang w:val="sr-Latn-RS"/>
        </w:rPr>
        <w:t>наручиоцу</w:t>
      </w:r>
      <w:r w:rsidRPr="0051249D">
        <w:rPr>
          <w:rFonts w:ascii="Times New Roman" w:hAnsi="Times New Roman" w:cs="Times New Roman"/>
          <w:sz w:val="24"/>
          <w:szCs w:val="24"/>
          <w:lang w:val="ru-RU"/>
        </w:rPr>
        <w:t>, а</w:t>
      </w:r>
      <w:r w:rsidR="00314A3C" w:rsidRPr="0051249D">
        <w:rPr>
          <w:rFonts w:ascii="Times New Roman" w:hAnsi="Times New Roman" w:cs="Times New Roman"/>
          <w:sz w:val="24"/>
          <w:szCs w:val="24"/>
          <w:lang w:val="sr-Latn-RS"/>
        </w:rPr>
        <w:t xml:space="preserve"> копија се истовремено доставља Републичкој комисији</w:t>
      </w:r>
      <w:r w:rsidRPr="0051249D">
        <w:rPr>
          <w:rFonts w:ascii="Times New Roman" w:hAnsi="Times New Roman" w:cs="Times New Roman"/>
          <w:sz w:val="24"/>
          <w:szCs w:val="24"/>
          <w:lang w:val="ru-RU"/>
        </w:rPr>
        <w:t>. Захтев за заштиту права се достављ</w:t>
      </w:r>
      <w:r w:rsidR="00314A3C" w:rsidRPr="0051249D">
        <w:rPr>
          <w:rFonts w:ascii="Times New Roman" w:hAnsi="Times New Roman" w:cs="Times New Roman"/>
          <w:sz w:val="24"/>
          <w:szCs w:val="24"/>
          <w:lang w:val="ru-RU"/>
        </w:rPr>
        <w:t>а</w:t>
      </w:r>
      <w:r w:rsidRPr="0051249D">
        <w:rPr>
          <w:rFonts w:ascii="Times New Roman" w:hAnsi="Times New Roman" w:cs="Times New Roman"/>
          <w:sz w:val="24"/>
          <w:szCs w:val="24"/>
          <w:lang w:val="ru-RU"/>
        </w:rPr>
        <w:t xml:space="preserve"> препорученом пошиљком са повратницом.</w:t>
      </w:r>
      <w:r w:rsidRPr="0051249D">
        <w:rPr>
          <w:rFonts w:ascii="Times New Roman" w:hAnsi="Times New Roman" w:cs="Times New Roman"/>
          <w:sz w:val="24"/>
          <w:szCs w:val="24"/>
          <w:lang w:val="sr-Cyrl-CS"/>
        </w:rPr>
        <w:t xml:space="preserve"> </w:t>
      </w:r>
      <w:r w:rsidRPr="0051249D">
        <w:rPr>
          <w:rFonts w:ascii="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1249D">
        <w:rPr>
          <w:rFonts w:ascii="Times New Roman" w:hAnsi="Times New Roman" w:cs="Times New Roman"/>
          <w:sz w:val="24"/>
          <w:szCs w:val="24"/>
          <w:lang w:val="sr-Cyrl-CS"/>
        </w:rPr>
        <w:t xml:space="preserve"> </w:t>
      </w:r>
      <w:r w:rsidR="0025062C" w:rsidRPr="0051249D">
        <w:rPr>
          <w:rFonts w:ascii="Times New Roman" w:hAnsi="Times New Roman" w:cs="Times New Roman"/>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17044F" w:rsidRPr="0017044F" w:rsidRDefault="002E5B06" w:rsidP="00167433">
      <w:pPr>
        <w:jc w:val="both"/>
        <w:rPr>
          <w:rFonts w:ascii="Times New Roman" w:hAnsi="Times New Roman" w:cs="Times New Roman"/>
          <w:sz w:val="24"/>
          <w:szCs w:val="24"/>
          <w:lang w:val="sr-Latn-RS"/>
        </w:rPr>
      </w:pPr>
      <w:r w:rsidRPr="0051249D">
        <w:rPr>
          <w:rFonts w:ascii="Times New Roman" w:hAnsi="Times New Roman" w:cs="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C2F1D" w:rsidRPr="001E7F0D" w:rsidRDefault="002E5B06" w:rsidP="00167433">
      <w:pPr>
        <w:jc w:val="both"/>
        <w:rPr>
          <w:rFonts w:ascii="Times New Roman" w:hAnsi="Times New Roman" w:cs="Times New Roman"/>
          <w:sz w:val="24"/>
          <w:szCs w:val="24"/>
          <w:lang w:val="sr-Latn-RS"/>
        </w:rPr>
      </w:pPr>
      <w:r w:rsidRPr="0017044F">
        <w:rPr>
          <w:rFonts w:ascii="Times New Roman" w:hAnsi="Times New Roman" w:cs="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w:t>
      </w:r>
      <w:r w:rsidR="001E7F0D">
        <w:rPr>
          <w:rFonts w:ascii="Times New Roman" w:hAnsi="Times New Roman" w:cs="Times New Roman"/>
          <w:sz w:val="24"/>
          <w:szCs w:val="24"/>
          <w:lang w:val="ru-RU"/>
        </w:rPr>
        <w:t>стека рока за подношење понуда.</w:t>
      </w:r>
    </w:p>
    <w:p w:rsidR="002E5B06" w:rsidRPr="001E7F0D" w:rsidRDefault="002E5B06" w:rsidP="00E862F9">
      <w:pPr>
        <w:ind w:firstLine="720"/>
        <w:jc w:val="both"/>
        <w:rPr>
          <w:rFonts w:ascii="Times New Roman" w:hAnsi="Times New Roman" w:cs="Times New Roman"/>
          <w:sz w:val="24"/>
          <w:szCs w:val="24"/>
          <w:lang w:val="ru-RU" w:eastAsia="sr-Latn-CS"/>
        </w:rPr>
      </w:pPr>
      <w:r w:rsidRPr="001E7F0D">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2E5B06" w:rsidRPr="001E7F0D" w:rsidRDefault="002E5B06" w:rsidP="00B23464">
      <w:pPr>
        <w:jc w:val="both"/>
        <w:rPr>
          <w:rFonts w:ascii="Times New Roman" w:hAnsi="Times New Roman" w:cs="Times New Roman"/>
          <w:sz w:val="24"/>
          <w:szCs w:val="24"/>
          <w:lang w:val="ru-RU" w:eastAsia="ar-SA"/>
        </w:rPr>
      </w:pPr>
      <w:r w:rsidRPr="001E7F0D">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 </w:t>
      </w:r>
    </w:p>
    <w:p w:rsidR="002E5B06" w:rsidRPr="001E7F0D" w:rsidRDefault="002E5B06" w:rsidP="00B23464">
      <w:pPr>
        <w:jc w:val="both"/>
        <w:rPr>
          <w:rFonts w:ascii="Times New Roman" w:hAnsi="Times New Roman" w:cs="Times New Roman"/>
          <w:sz w:val="24"/>
          <w:szCs w:val="24"/>
          <w:lang w:val="ru-RU"/>
        </w:rPr>
      </w:pPr>
      <w:r w:rsidRPr="001E7F0D">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1E7F0D">
        <w:rPr>
          <w:rFonts w:ascii="Times New Roman" w:hAnsi="Times New Roman" w:cs="Times New Roman"/>
          <w:sz w:val="24"/>
          <w:szCs w:val="24"/>
          <w:lang w:val="sr-Cyrl-CS"/>
        </w:rPr>
        <w:t>а</w:t>
      </w:r>
      <w:r w:rsidRPr="001E7F0D">
        <w:rPr>
          <w:rFonts w:ascii="Times New Roman" w:hAnsi="Times New Roman" w:cs="Times New Roman"/>
          <w:sz w:val="24"/>
          <w:szCs w:val="24"/>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A2AD6" w:rsidRPr="001E7F0D" w:rsidRDefault="002E5B06" w:rsidP="00B23464">
      <w:pPr>
        <w:jc w:val="both"/>
        <w:rPr>
          <w:rFonts w:ascii="Times New Roman" w:hAnsi="Times New Roman" w:cs="Times New Roman"/>
          <w:sz w:val="24"/>
          <w:szCs w:val="24"/>
          <w:lang w:val="sr-Latn-RS"/>
        </w:rPr>
      </w:pPr>
      <w:r w:rsidRPr="001E7F0D">
        <w:rPr>
          <w:rFonts w:ascii="Times New Roman" w:hAnsi="Times New Roman" w:cs="Times New Roman"/>
          <w:sz w:val="24"/>
          <w:szCs w:val="24"/>
          <w:lang w:val="ru-RU"/>
        </w:rPr>
        <w:t>Поступак заштите права понуђача регулисан је одредбама чл. 138. - 167. Закона.</w:t>
      </w:r>
    </w:p>
    <w:p w:rsidR="003432D3" w:rsidRDefault="003432D3" w:rsidP="00500589">
      <w:pPr>
        <w:jc w:val="both"/>
        <w:rPr>
          <w:rFonts w:ascii="Arial" w:hAnsi="Arial" w:cs="Arial"/>
          <w:b/>
          <w:bCs/>
          <w:lang w:val="sr-Latn-RS"/>
        </w:rPr>
      </w:pPr>
    </w:p>
    <w:p w:rsidR="00996ACF" w:rsidRDefault="00996ACF" w:rsidP="00500589">
      <w:pPr>
        <w:jc w:val="both"/>
        <w:rPr>
          <w:rFonts w:ascii="Arial" w:hAnsi="Arial" w:cs="Arial"/>
          <w:b/>
          <w:bCs/>
          <w:lang w:val="sr-Latn-RS"/>
        </w:rPr>
      </w:pPr>
    </w:p>
    <w:p w:rsidR="00996ACF" w:rsidRPr="00996ACF" w:rsidRDefault="00996ACF" w:rsidP="00500589">
      <w:pPr>
        <w:jc w:val="both"/>
        <w:rPr>
          <w:rFonts w:ascii="Arial" w:hAnsi="Arial" w:cs="Arial"/>
          <w:b/>
          <w:bCs/>
          <w:lang w:val="sr-Latn-RS"/>
        </w:rPr>
      </w:pPr>
    </w:p>
    <w:p w:rsidR="00500589" w:rsidRPr="00E13F89" w:rsidRDefault="00500589" w:rsidP="00500589">
      <w:pPr>
        <w:jc w:val="both"/>
        <w:rPr>
          <w:rFonts w:ascii="Times New Roman" w:hAnsi="Times New Roman" w:cs="Times New Roman"/>
          <w:b/>
          <w:bCs/>
          <w:color w:val="C00000"/>
          <w:lang w:val="sr-Latn-RS"/>
        </w:rPr>
      </w:pPr>
      <w:r w:rsidRPr="00E13F89">
        <w:rPr>
          <w:rFonts w:ascii="Times New Roman" w:hAnsi="Times New Roman" w:cs="Times New Roman"/>
          <w:b/>
          <w:bCs/>
          <w:lang w:val="ru-RU"/>
        </w:rPr>
        <w:lastRenderedPageBreak/>
        <w:t>19. РОК У КОЈЕМ ЋЕ УГОВОР БИТИ ЗАКЉУЧЕН</w:t>
      </w:r>
      <w:r w:rsidR="0079779F" w:rsidRPr="00E13F89">
        <w:rPr>
          <w:rFonts w:ascii="Times New Roman" w:hAnsi="Times New Roman" w:cs="Times New Roman"/>
          <w:b/>
          <w:bCs/>
          <w:lang w:val="sr-Latn-RS"/>
        </w:rPr>
        <w:t xml:space="preserve"> </w:t>
      </w:r>
    </w:p>
    <w:p w:rsidR="00500589" w:rsidRPr="00B07B4B" w:rsidRDefault="00500589" w:rsidP="00CE141C">
      <w:pPr>
        <w:jc w:val="both"/>
        <w:rPr>
          <w:rFonts w:ascii="Times New Roman" w:hAnsi="Times New Roman" w:cs="Times New Roman"/>
          <w:sz w:val="24"/>
          <w:szCs w:val="24"/>
          <w:lang w:val="ru-RU"/>
        </w:rPr>
      </w:pPr>
      <w:r w:rsidRPr="001E7F0D">
        <w:rPr>
          <w:rFonts w:ascii="Times New Roman" w:hAnsi="Times New Roman" w:cs="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E7F0D">
        <w:rPr>
          <w:rFonts w:ascii="Times New Roman" w:hAnsi="Times New Roman" w:cs="Times New Roman"/>
          <w:sz w:val="24"/>
          <w:szCs w:val="24"/>
          <w:lang w:val="sr-Cyrl-CS"/>
        </w:rPr>
        <w:t>е</w:t>
      </w:r>
      <w:r w:rsidRPr="001E7F0D">
        <w:rPr>
          <w:rFonts w:ascii="Times New Roman" w:hAnsi="Times New Roman" w:cs="Times New Roman"/>
          <w:sz w:val="24"/>
          <w:szCs w:val="24"/>
          <w:lang w:val="ru-RU"/>
        </w:rPr>
        <w:t>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0589" w:rsidRPr="00E13F89" w:rsidRDefault="00500589" w:rsidP="00500589">
      <w:pPr>
        <w:jc w:val="both"/>
        <w:rPr>
          <w:rFonts w:ascii="Times New Roman" w:hAnsi="Times New Roman" w:cs="Times New Roman"/>
          <w:b/>
          <w:bCs/>
          <w:lang w:val="ru-RU"/>
        </w:rPr>
      </w:pPr>
      <w:r w:rsidRPr="00E13F89">
        <w:rPr>
          <w:rFonts w:ascii="Times New Roman" w:hAnsi="Times New Roman" w:cs="Times New Roman"/>
          <w:b/>
          <w:bCs/>
          <w:lang w:val="ru-RU"/>
        </w:rPr>
        <w:t>20.ОБУСТАВА ПОСТУПКА  ЈАВНЕ НАБАВКЕ</w:t>
      </w:r>
    </w:p>
    <w:p w:rsidR="00201623" w:rsidRPr="001E7F0D" w:rsidRDefault="00667FD1" w:rsidP="00CE141C">
      <w:pPr>
        <w:jc w:val="both"/>
        <w:rPr>
          <w:rFonts w:ascii="Times New Roman" w:hAnsi="Times New Roman" w:cs="Times New Roman"/>
          <w:sz w:val="24"/>
          <w:szCs w:val="24"/>
          <w:lang w:val="sr-Cyrl-CS"/>
        </w:rPr>
      </w:pPr>
      <w:r w:rsidRPr="001E7F0D">
        <w:rPr>
          <w:rFonts w:ascii="Times New Roman" w:hAnsi="Times New Roman" w:cs="Times New Roman"/>
          <w:sz w:val="24"/>
          <w:szCs w:val="24"/>
          <w:lang w:val="ru-RU"/>
        </w:rPr>
        <w:t xml:space="preserve">Наручилац </w:t>
      </w:r>
      <w:r w:rsidRPr="001E7F0D">
        <w:rPr>
          <w:rFonts w:ascii="Times New Roman" w:hAnsi="Times New Roman" w:cs="Times New Roman"/>
          <w:sz w:val="24"/>
          <w:szCs w:val="24"/>
          <w:lang w:val="sr-Latn-RS"/>
        </w:rPr>
        <w:t>доноси одлуку о обустави поступка јавне набавке на основу извештаја о стручној оцени понуда, уколико нису испуњени услови за доделу уговора, дефинисани Законом о јавним набавкама овом конкурсном документацијом.</w:t>
      </w:r>
    </w:p>
    <w:p w:rsidR="008D27DB" w:rsidRPr="001E7F0D" w:rsidRDefault="00500589" w:rsidP="00CE141C">
      <w:pPr>
        <w:jc w:val="both"/>
        <w:rPr>
          <w:rFonts w:ascii="Times New Roman" w:hAnsi="Times New Roman" w:cs="Times New Roman"/>
          <w:sz w:val="24"/>
          <w:szCs w:val="24"/>
          <w:lang w:val="sr-Cyrl-CS"/>
        </w:rPr>
      </w:pPr>
      <w:r w:rsidRPr="001E7F0D">
        <w:rPr>
          <w:rFonts w:ascii="Times New Roman" w:hAnsi="Times New Roman" w:cs="Times New Roman"/>
          <w:sz w:val="24"/>
          <w:szCs w:val="24"/>
          <w:lang w:val="ru-RU"/>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667FD1" w:rsidRPr="001E7F0D">
        <w:rPr>
          <w:rFonts w:ascii="Times New Roman" w:hAnsi="Times New Roman" w:cs="Times New Roman"/>
          <w:sz w:val="24"/>
          <w:szCs w:val="24"/>
          <w:lang w:val="ru-RU"/>
        </w:rPr>
        <w:t>ати у току исте буџетске године</w:t>
      </w:r>
      <w:r w:rsidR="00667FD1" w:rsidRPr="001E7F0D">
        <w:rPr>
          <w:rFonts w:ascii="Times New Roman" w:hAnsi="Times New Roman" w:cs="Times New Roman"/>
          <w:sz w:val="24"/>
          <w:szCs w:val="24"/>
          <w:lang w:val="sr-Latn-RS"/>
        </w:rPr>
        <w:t>.</w:t>
      </w:r>
    </w:p>
    <w:p w:rsidR="00500589" w:rsidRPr="00C91079" w:rsidRDefault="00500589" w:rsidP="00CE141C">
      <w:pPr>
        <w:jc w:val="both"/>
        <w:rPr>
          <w:rFonts w:ascii="Times New Roman" w:hAnsi="Times New Roman" w:cs="Times New Roman"/>
          <w:b/>
          <w:bCs/>
          <w:lang w:val="ru-RU"/>
        </w:rPr>
      </w:pPr>
      <w:r w:rsidRPr="00C91079">
        <w:rPr>
          <w:rFonts w:ascii="Times New Roman" w:hAnsi="Times New Roman" w:cs="Times New Roman"/>
          <w:b/>
          <w:bCs/>
          <w:lang w:val="ru-RU"/>
        </w:rPr>
        <w:t>21. ТРОШКОВИ ПРИПРЕМАЊА ПОНУДЕ</w:t>
      </w:r>
    </w:p>
    <w:p w:rsidR="00500589" w:rsidRPr="00B07B4B" w:rsidRDefault="00500589" w:rsidP="00500589">
      <w:pPr>
        <w:jc w:val="both"/>
        <w:rPr>
          <w:rFonts w:ascii="Times New Roman" w:hAnsi="Times New Roman" w:cs="Times New Roman"/>
          <w:sz w:val="24"/>
          <w:szCs w:val="24"/>
          <w:lang w:val="ru-RU"/>
        </w:rPr>
      </w:pPr>
      <w:r w:rsidRPr="00B07B4B">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B07B4B" w:rsidRDefault="00500589" w:rsidP="00500589">
      <w:pPr>
        <w:jc w:val="both"/>
        <w:rPr>
          <w:rFonts w:ascii="Times New Roman" w:hAnsi="Times New Roman" w:cs="Times New Roman"/>
          <w:sz w:val="24"/>
          <w:szCs w:val="24"/>
          <w:lang w:val="sr-Latn-RS"/>
        </w:rPr>
      </w:pPr>
      <w:r w:rsidRPr="00B07B4B">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381B68" w:rsidRPr="00B07B4B">
        <w:rPr>
          <w:rFonts w:ascii="Times New Roman" w:hAnsi="Times New Roman" w:cs="Times New Roman"/>
          <w:sz w:val="24"/>
          <w:szCs w:val="24"/>
          <w:lang w:val="ru-RU"/>
        </w:rPr>
        <w:t xml:space="preserve"> </w:t>
      </w:r>
    </w:p>
    <w:p w:rsidR="005431DB" w:rsidRDefault="005431DB"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6D2AF4" w:rsidRPr="00996ACF"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40B82" w:rsidRDefault="00640B82" w:rsidP="00526027">
      <w:pPr>
        <w:rPr>
          <w:rFonts w:ascii="Arial" w:hAnsi="Arial" w:cs="Arial"/>
          <w:b/>
          <w:bCs/>
          <w:iCs/>
          <w:sz w:val="24"/>
          <w:szCs w:val="24"/>
          <w:lang w:val="sr-Latn-RS"/>
        </w:rPr>
      </w:pPr>
    </w:p>
    <w:p w:rsidR="00996ACF" w:rsidRDefault="00996ACF" w:rsidP="00526027">
      <w:pPr>
        <w:rPr>
          <w:rFonts w:ascii="Arial" w:hAnsi="Arial" w:cs="Arial"/>
          <w:b/>
          <w:bCs/>
          <w:iCs/>
          <w:sz w:val="24"/>
          <w:szCs w:val="24"/>
          <w:lang w:val="sr-Latn-RS"/>
        </w:rPr>
      </w:pPr>
    </w:p>
    <w:p w:rsidR="00996ACF" w:rsidRDefault="00996ACF" w:rsidP="00526027">
      <w:pPr>
        <w:rPr>
          <w:rFonts w:ascii="Arial" w:hAnsi="Arial" w:cs="Arial"/>
          <w:b/>
          <w:bCs/>
          <w:iCs/>
          <w:sz w:val="24"/>
          <w:szCs w:val="24"/>
          <w:lang w:val="sr-Latn-RS"/>
        </w:rPr>
      </w:pPr>
    </w:p>
    <w:p w:rsidR="00996ACF" w:rsidRPr="00996ACF" w:rsidRDefault="00996ACF" w:rsidP="00526027">
      <w:pPr>
        <w:rPr>
          <w:rFonts w:ascii="Arial" w:hAnsi="Arial" w:cs="Arial"/>
          <w:b/>
          <w:bCs/>
          <w:iCs/>
          <w:sz w:val="24"/>
          <w:szCs w:val="24"/>
          <w:lang w:val="sr-Latn-RS"/>
        </w:rPr>
      </w:pPr>
    </w:p>
    <w:p w:rsidR="00BD7E6D" w:rsidRDefault="00BD7E6D" w:rsidP="006B47E9">
      <w:pPr>
        <w:jc w:val="center"/>
        <w:rPr>
          <w:rFonts w:ascii="Arial" w:hAnsi="Arial" w:cs="Arial"/>
          <w:bCs/>
          <w:i/>
          <w:iCs/>
          <w:sz w:val="24"/>
          <w:szCs w:val="24"/>
          <w:lang w:val="sr-Latn-RS"/>
        </w:rPr>
      </w:pPr>
    </w:p>
    <w:p w:rsidR="00996ACF" w:rsidRDefault="00996ACF" w:rsidP="006B47E9">
      <w:pPr>
        <w:jc w:val="center"/>
        <w:rPr>
          <w:rFonts w:ascii="Arial" w:hAnsi="Arial" w:cs="Arial"/>
          <w:bCs/>
          <w:i/>
          <w:iCs/>
          <w:sz w:val="24"/>
          <w:szCs w:val="24"/>
          <w:lang w:val="sr-Latn-RS"/>
        </w:rPr>
      </w:pPr>
    </w:p>
    <w:p w:rsidR="00996ACF" w:rsidRDefault="00996ACF" w:rsidP="006B47E9">
      <w:pPr>
        <w:jc w:val="center"/>
        <w:rPr>
          <w:rFonts w:ascii="Arial" w:hAnsi="Arial" w:cs="Arial"/>
          <w:bCs/>
          <w:i/>
          <w:iCs/>
          <w:sz w:val="24"/>
          <w:szCs w:val="24"/>
          <w:lang w:val="sr-Latn-RS"/>
        </w:rPr>
      </w:pPr>
    </w:p>
    <w:p w:rsidR="00996ACF" w:rsidRPr="003203D7" w:rsidRDefault="00996ACF" w:rsidP="006B47E9">
      <w:pPr>
        <w:jc w:val="center"/>
        <w:rPr>
          <w:rFonts w:ascii="Arial" w:hAnsi="Arial" w:cs="Arial"/>
          <w:bCs/>
          <w:i/>
          <w:iCs/>
          <w:sz w:val="24"/>
          <w:szCs w:val="24"/>
          <w:lang w:val="sr-Latn-RS"/>
        </w:rPr>
      </w:pPr>
    </w:p>
    <w:p w:rsidR="003203D7" w:rsidRPr="004F26FD" w:rsidRDefault="003203D7" w:rsidP="003203D7">
      <w:pPr>
        <w:pStyle w:val="a3"/>
        <w:rPr>
          <w:rFonts w:ascii="Times New Roman" w:hAnsi="Times New Roman" w:cs="Times New Roman"/>
          <w:sz w:val="24"/>
          <w:szCs w:val="24"/>
          <w:lang w:val="sr-Cyrl-RS"/>
        </w:rPr>
      </w:pPr>
      <w:r w:rsidRPr="001F2F3D">
        <w:rPr>
          <w:rFonts w:ascii="Times New Roman" w:hAnsi="Times New Roman" w:cs="Times New Roman"/>
          <w:b/>
          <w:sz w:val="24"/>
          <w:szCs w:val="24"/>
          <w:lang w:val="sr-Cyrl-RS"/>
        </w:rPr>
        <w:lastRenderedPageBreak/>
        <w:t xml:space="preserve">                                                       </w:t>
      </w:r>
      <w:r w:rsidR="001F2F3D" w:rsidRPr="001F2F3D">
        <w:rPr>
          <w:rFonts w:ascii="Times New Roman" w:hAnsi="Times New Roman" w:cs="Times New Roman"/>
          <w:b/>
          <w:sz w:val="24"/>
          <w:szCs w:val="24"/>
          <w:lang w:val="sr-Latn-RS"/>
        </w:rPr>
        <w:t>VI</w:t>
      </w:r>
      <w:r w:rsidRPr="004F26FD">
        <w:rPr>
          <w:rFonts w:ascii="Times New Roman" w:hAnsi="Times New Roman" w:cs="Times New Roman"/>
          <w:sz w:val="24"/>
          <w:szCs w:val="24"/>
          <w:lang w:val="sr-Cyrl-RS"/>
        </w:rPr>
        <w:t xml:space="preserve">      </w:t>
      </w:r>
      <w:r w:rsidRPr="004F26FD">
        <w:rPr>
          <w:rFonts w:ascii="Times New Roman" w:hAnsi="Times New Roman" w:cs="Times New Roman"/>
          <w:sz w:val="24"/>
          <w:szCs w:val="24"/>
        </w:rPr>
        <w:t>ОБРАЗАЦ ПОНУДЕ</w:t>
      </w:r>
    </w:p>
    <w:p w:rsidR="003203D7" w:rsidRPr="005253DF" w:rsidRDefault="003203D7" w:rsidP="004F26FD">
      <w:pPr>
        <w:jc w:val="center"/>
        <w:rPr>
          <w:rFonts w:ascii="Times New Roman" w:hAnsi="Times New Roman" w:cs="Times New Roman"/>
          <w:b/>
          <w:sz w:val="24"/>
          <w:szCs w:val="24"/>
          <w:lang w:val="sr-Latn-RS"/>
        </w:rPr>
      </w:pPr>
      <w:r w:rsidRPr="005253DF">
        <w:rPr>
          <w:rFonts w:ascii="Times New Roman" w:hAnsi="Times New Roman" w:cs="Times New Roman"/>
          <w:b/>
          <w:sz w:val="24"/>
          <w:szCs w:val="24"/>
        </w:rPr>
        <w:t>Партија 3</w:t>
      </w:r>
      <w:r w:rsidRPr="005253DF">
        <w:rPr>
          <w:rFonts w:ascii="Times New Roman" w:hAnsi="Times New Roman" w:cs="Times New Roman"/>
          <w:b/>
          <w:sz w:val="24"/>
          <w:szCs w:val="24"/>
          <w:lang w:val="sr-Cyrl-RS"/>
        </w:rPr>
        <w:t xml:space="preserve"> </w:t>
      </w:r>
      <w:r w:rsidR="004F26FD" w:rsidRPr="005253DF">
        <w:rPr>
          <w:rFonts w:ascii="Times New Roman" w:hAnsi="Times New Roman" w:cs="Times New Roman"/>
          <w:b/>
          <w:sz w:val="24"/>
          <w:szCs w:val="24"/>
        </w:rPr>
        <w:t>–</w:t>
      </w:r>
      <w:r w:rsidRPr="005253DF">
        <w:rPr>
          <w:rFonts w:ascii="Times New Roman" w:hAnsi="Times New Roman" w:cs="Times New Roman"/>
          <w:b/>
          <w:sz w:val="24"/>
          <w:szCs w:val="24"/>
        </w:rPr>
        <w:t xml:space="preserve"> </w:t>
      </w:r>
      <w:r w:rsidR="004F26FD" w:rsidRPr="005253DF">
        <w:rPr>
          <w:rFonts w:ascii="Times New Roman" w:hAnsi="Times New Roman" w:cs="Times New Roman"/>
          <w:b/>
          <w:sz w:val="24"/>
          <w:szCs w:val="24"/>
          <w:lang w:val="sr-Latn-RS"/>
        </w:rPr>
        <w:t>остали</w:t>
      </w:r>
      <w:r w:rsidR="00A67E63">
        <w:rPr>
          <w:rFonts w:ascii="Times New Roman" w:hAnsi="Times New Roman" w:cs="Times New Roman"/>
          <w:b/>
          <w:sz w:val="24"/>
          <w:szCs w:val="24"/>
          <w:lang w:val="sr-Latn-RS"/>
        </w:rPr>
        <w:t xml:space="preserve"> прехрамбени</w:t>
      </w:r>
      <w:r w:rsidR="004F26FD" w:rsidRPr="005253DF">
        <w:rPr>
          <w:rFonts w:ascii="Times New Roman" w:hAnsi="Times New Roman" w:cs="Times New Roman"/>
          <w:b/>
          <w:sz w:val="24"/>
          <w:szCs w:val="24"/>
          <w:lang w:val="sr-Latn-RS"/>
        </w:rPr>
        <w:t xml:space="preserve"> производи</w:t>
      </w:r>
    </w:p>
    <w:p w:rsidR="003203D7" w:rsidRPr="00167BA8" w:rsidRDefault="003203D7" w:rsidP="003203D7">
      <w:pPr>
        <w:rPr>
          <w:lang w:val="sr-Cyrl-RS"/>
        </w:rPr>
      </w:pPr>
    </w:p>
    <w:p w:rsidR="003203D7" w:rsidRPr="004F26FD" w:rsidRDefault="003203D7" w:rsidP="003203D7">
      <w:pPr>
        <w:jc w:val="both"/>
        <w:rPr>
          <w:rFonts w:ascii="Times New Roman" w:hAnsi="Times New Roman" w:cs="Times New Roman"/>
          <w:sz w:val="24"/>
          <w:szCs w:val="24"/>
        </w:rPr>
      </w:pPr>
      <w:r w:rsidRPr="004F26FD">
        <w:rPr>
          <w:rFonts w:ascii="Times New Roman" w:hAnsi="Times New Roman" w:cs="Times New Roman"/>
          <w:sz w:val="24"/>
          <w:szCs w:val="24"/>
        </w:rPr>
        <w:t>Понуда бр.____________ од ________________</w:t>
      </w:r>
      <w:r w:rsidR="004F26FD" w:rsidRPr="004F26FD">
        <w:rPr>
          <w:rFonts w:ascii="Times New Roman" w:hAnsi="Times New Roman" w:cs="Times New Roman"/>
          <w:sz w:val="24"/>
          <w:szCs w:val="24"/>
        </w:rPr>
        <w:t xml:space="preserve">___године за јавну набавку мале </w:t>
      </w:r>
      <w:r w:rsidRPr="004F26FD">
        <w:rPr>
          <w:rFonts w:ascii="Times New Roman" w:hAnsi="Times New Roman" w:cs="Times New Roman"/>
          <w:sz w:val="24"/>
          <w:szCs w:val="24"/>
        </w:rPr>
        <w:t>вредности д</w:t>
      </w:r>
      <w:r w:rsidR="00FD5D89">
        <w:rPr>
          <w:rFonts w:ascii="Times New Roman" w:hAnsi="Times New Roman" w:cs="Times New Roman"/>
          <w:sz w:val="24"/>
          <w:szCs w:val="24"/>
        </w:rPr>
        <w:t>обара-намирнице з</w:t>
      </w:r>
      <w:r w:rsidR="00FE6737">
        <w:rPr>
          <w:rFonts w:ascii="Times New Roman" w:hAnsi="Times New Roman" w:cs="Times New Roman"/>
          <w:sz w:val="24"/>
          <w:szCs w:val="24"/>
        </w:rPr>
        <w:t>а ђачку ужи</w:t>
      </w:r>
      <w:r w:rsidR="00FE6737">
        <w:rPr>
          <w:rFonts w:ascii="Times New Roman" w:hAnsi="Times New Roman" w:cs="Times New Roman"/>
          <w:sz w:val="24"/>
          <w:szCs w:val="24"/>
          <w:lang w:val="sr-Cyrl-CS"/>
        </w:rPr>
        <w:t xml:space="preserve">ну </w:t>
      </w:r>
      <w:r w:rsidRPr="004F26FD">
        <w:rPr>
          <w:rFonts w:ascii="Times New Roman" w:hAnsi="Times New Roman" w:cs="Times New Roman"/>
          <w:sz w:val="24"/>
          <w:szCs w:val="24"/>
        </w:rPr>
        <w:t>ЈН бр.1</w:t>
      </w:r>
      <w:r w:rsidR="00FD5D89">
        <w:rPr>
          <w:rFonts w:ascii="Times New Roman" w:hAnsi="Times New Roman" w:cs="Times New Roman"/>
          <w:sz w:val="24"/>
          <w:szCs w:val="24"/>
        </w:rPr>
        <w:t>.1.3</w:t>
      </w:r>
      <w:r w:rsidRPr="004F26FD">
        <w:rPr>
          <w:rFonts w:ascii="Times New Roman" w:hAnsi="Times New Roman" w:cs="Times New Roman"/>
          <w:sz w:val="24"/>
          <w:szCs w:val="24"/>
        </w:rPr>
        <w:t>/201</w:t>
      </w:r>
      <w:r w:rsidR="00C71B46">
        <w:rPr>
          <w:rFonts w:ascii="Times New Roman" w:hAnsi="Times New Roman" w:cs="Times New Roman"/>
          <w:sz w:val="24"/>
          <w:szCs w:val="24"/>
          <w:lang w:val="sr-Cyrl-CS"/>
        </w:rPr>
        <w:t>9</w:t>
      </w:r>
      <w:r w:rsidR="00FD5D89">
        <w:rPr>
          <w:rFonts w:ascii="Times New Roman" w:hAnsi="Times New Roman" w:cs="Times New Roman"/>
          <w:sz w:val="24"/>
          <w:szCs w:val="24"/>
          <w:lang w:val="sr-Latn-RS"/>
        </w:rPr>
        <w:t>.</w:t>
      </w:r>
      <w:r w:rsidR="00FD5D89">
        <w:rPr>
          <w:rFonts w:ascii="Times New Roman" w:hAnsi="Times New Roman" w:cs="Times New Roman"/>
          <w:sz w:val="24"/>
          <w:szCs w:val="24"/>
        </w:rPr>
        <w:t>годину,</w:t>
      </w:r>
      <w:r w:rsidRPr="004F26FD">
        <w:rPr>
          <w:rFonts w:ascii="Times New Roman" w:hAnsi="Times New Roman" w:cs="Times New Roman"/>
          <w:b/>
          <w:i/>
          <w:sz w:val="24"/>
          <w:szCs w:val="24"/>
        </w:rPr>
        <w:t xml:space="preserve">партија </w:t>
      </w:r>
      <w:r w:rsidRPr="004F26FD">
        <w:rPr>
          <w:rFonts w:ascii="Times New Roman" w:hAnsi="Times New Roman" w:cs="Times New Roman"/>
          <w:b/>
          <w:i/>
          <w:sz w:val="24"/>
          <w:szCs w:val="24"/>
          <w:lang w:val="sr-Cyrl-RS"/>
        </w:rPr>
        <w:t xml:space="preserve">3 </w:t>
      </w:r>
      <w:r w:rsidR="004F26FD" w:rsidRPr="004F26FD">
        <w:rPr>
          <w:rFonts w:ascii="Times New Roman" w:hAnsi="Times New Roman" w:cs="Times New Roman"/>
          <w:b/>
          <w:i/>
          <w:sz w:val="24"/>
          <w:szCs w:val="24"/>
        </w:rPr>
        <w:t>-  остали</w:t>
      </w:r>
      <w:r w:rsidR="00C71B46">
        <w:rPr>
          <w:rFonts w:ascii="Times New Roman" w:hAnsi="Times New Roman" w:cs="Times New Roman"/>
          <w:b/>
          <w:i/>
          <w:sz w:val="24"/>
          <w:szCs w:val="24"/>
          <w:lang w:val="sr-Cyrl-CS"/>
        </w:rPr>
        <w:t xml:space="preserve"> прехрамбени</w:t>
      </w:r>
      <w:r w:rsidRPr="004F26FD">
        <w:rPr>
          <w:rFonts w:ascii="Times New Roman" w:hAnsi="Times New Roman" w:cs="Times New Roman"/>
          <w:b/>
          <w:i/>
          <w:sz w:val="24"/>
          <w:szCs w:val="24"/>
        </w:rPr>
        <w:t xml:space="preserve"> производи</w:t>
      </w:r>
    </w:p>
    <w:p w:rsidR="00526027" w:rsidRPr="00213269" w:rsidRDefault="00526027" w:rsidP="00213269">
      <w:pPr>
        <w:pStyle w:val="a4"/>
        <w:numPr>
          <w:ilvl w:val="0"/>
          <w:numId w:val="39"/>
        </w:numPr>
        <w:rPr>
          <w:rFonts w:ascii="Times New Roman" w:hAnsi="Times New Roman" w:cs="Times New Roman"/>
          <w:b/>
          <w:sz w:val="24"/>
          <w:szCs w:val="24"/>
        </w:rPr>
      </w:pPr>
      <w:r w:rsidRPr="00213269">
        <w:rPr>
          <w:rFonts w:ascii="Times New Roman" w:hAnsi="Times New Roman" w:cs="Times New Roman"/>
          <w:b/>
          <w:sz w:val="24"/>
          <w:szCs w:val="24"/>
        </w:rPr>
        <w:t>ОПШТИ ПОДАЦИ О ПОНУЂАЧУ</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Назив понуђача: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Адреса понуђача: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Матични број понуђача: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Порески</w:t>
            </w:r>
            <w:r w:rsidRPr="00487B9A">
              <w:rPr>
                <w:sz w:val="23"/>
                <w:szCs w:val="23"/>
                <w:lang w:val="sr-Latn-CS"/>
              </w:rPr>
              <w:t xml:space="preserve"> </w:t>
            </w:r>
            <w:r w:rsidRPr="00CA3D39">
              <w:rPr>
                <w:sz w:val="23"/>
                <w:szCs w:val="23"/>
                <w:lang w:val="ru-RU"/>
              </w:rPr>
              <w:t>идентификациони</w:t>
            </w:r>
            <w:r w:rsidRPr="00487B9A">
              <w:rPr>
                <w:sz w:val="23"/>
                <w:szCs w:val="23"/>
                <w:lang w:val="sr-Latn-CS"/>
              </w:rPr>
              <w:t xml:space="preserve"> </w:t>
            </w:r>
            <w:r w:rsidRPr="00CA3D39">
              <w:rPr>
                <w:sz w:val="23"/>
                <w:szCs w:val="23"/>
                <w:lang w:val="ru-RU"/>
              </w:rPr>
              <w:t>број</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ПИБ</w:t>
            </w:r>
            <w:r w:rsidRPr="00487B9A">
              <w:rPr>
                <w:sz w:val="23"/>
                <w:szCs w:val="23"/>
                <w:lang w:val="sr-Latn-CS"/>
              </w:rPr>
              <w:t xml:space="preserve">): </w:t>
            </w: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Име особе за контакт: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Електронска</w:t>
            </w:r>
            <w:r w:rsidRPr="00487B9A">
              <w:rPr>
                <w:sz w:val="23"/>
                <w:szCs w:val="23"/>
                <w:lang w:val="sr-Latn-CS"/>
              </w:rPr>
              <w:t xml:space="preserve"> </w:t>
            </w:r>
            <w:r w:rsidRPr="00CA3D39">
              <w:rPr>
                <w:sz w:val="23"/>
                <w:szCs w:val="23"/>
                <w:lang w:val="ru-RU"/>
              </w:rPr>
              <w:t>адреса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е</w:t>
            </w:r>
            <w:r w:rsidRPr="00487B9A">
              <w:rPr>
                <w:sz w:val="23"/>
                <w:szCs w:val="23"/>
                <w:lang w:val="sr-Latn-CS"/>
              </w:rPr>
              <w:t xml:space="preserve">-mail): </w:t>
            </w:r>
          </w:p>
          <w:p w:rsidR="00526027" w:rsidRPr="00487B9A" w:rsidRDefault="00526027" w:rsidP="00F82D75">
            <w:pPr>
              <w:pStyle w:val="Default"/>
              <w:rPr>
                <w:sz w:val="23"/>
                <w:szCs w:val="23"/>
                <w:lang w:val="sr-Latn-CS"/>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Телефон: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Телефакс: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Број</w:t>
            </w:r>
            <w:r w:rsidRPr="00487B9A">
              <w:rPr>
                <w:sz w:val="23"/>
                <w:szCs w:val="23"/>
                <w:lang w:val="sr-Latn-CS"/>
              </w:rPr>
              <w:t xml:space="preserve"> </w:t>
            </w:r>
            <w:r w:rsidRPr="00CA3D39">
              <w:rPr>
                <w:sz w:val="23"/>
                <w:szCs w:val="23"/>
                <w:lang w:val="ru-RU"/>
              </w:rPr>
              <w:t>рачуна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и</w:t>
            </w:r>
            <w:r w:rsidRPr="00487B9A">
              <w:rPr>
                <w:sz w:val="23"/>
                <w:szCs w:val="23"/>
                <w:lang w:val="sr-Latn-CS"/>
              </w:rPr>
              <w:t xml:space="preserve"> </w:t>
            </w:r>
            <w:r w:rsidRPr="00CA3D39">
              <w:rPr>
                <w:sz w:val="23"/>
                <w:szCs w:val="23"/>
                <w:lang w:val="ru-RU"/>
              </w:rPr>
              <w:t>назив</w:t>
            </w:r>
            <w:r w:rsidRPr="00487B9A">
              <w:rPr>
                <w:sz w:val="23"/>
                <w:szCs w:val="23"/>
                <w:lang w:val="sr-Latn-CS"/>
              </w:rPr>
              <w:t xml:space="preserve"> </w:t>
            </w:r>
            <w:r w:rsidRPr="00CA3D39">
              <w:rPr>
                <w:sz w:val="23"/>
                <w:szCs w:val="23"/>
                <w:lang w:val="ru-RU"/>
              </w:rPr>
              <w:t>банке</w:t>
            </w:r>
            <w:r w:rsidRPr="00487B9A">
              <w:rPr>
                <w:sz w:val="23"/>
                <w:szCs w:val="23"/>
                <w:lang w:val="sr-Latn-CS"/>
              </w:rPr>
              <w:t>:</w:t>
            </w:r>
          </w:p>
          <w:p w:rsidR="00526027" w:rsidRPr="00487B9A" w:rsidRDefault="00526027" w:rsidP="00F82D75">
            <w:pPr>
              <w:pStyle w:val="Default"/>
              <w:rPr>
                <w:sz w:val="23"/>
                <w:szCs w:val="23"/>
                <w:lang w:val="sr-Latn-CS"/>
              </w:rPr>
            </w:pPr>
            <w:r w:rsidRPr="00487B9A">
              <w:rPr>
                <w:sz w:val="23"/>
                <w:szCs w:val="23"/>
                <w:lang w:val="sr-Latn-CS"/>
              </w:rPr>
              <w:t xml:space="preserve"> </w:t>
            </w: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Лице</w:t>
            </w:r>
            <w:r w:rsidRPr="00487B9A">
              <w:rPr>
                <w:sz w:val="23"/>
                <w:szCs w:val="23"/>
                <w:lang w:val="sr-Latn-CS"/>
              </w:rPr>
              <w:t xml:space="preserve"> </w:t>
            </w:r>
            <w:r w:rsidRPr="00CA3D39">
              <w:rPr>
                <w:sz w:val="23"/>
                <w:szCs w:val="23"/>
                <w:lang w:val="ru-RU"/>
              </w:rPr>
              <w:t>овлашћено</w:t>
            </w:r>
            <w:r w:rsidRPr="00487B9A">
              <w:rPr>
                <w:sz w:val="23"/>
                <w:szCs w:val="23"/>
                <w:lang w:val="sr-Latn-CS"/>
              </w:rPr>
              <w:t xml:space="preserve"> </w:t>
            </w:r>
            <w:r w:rsidRPr="00CA3D39">
              <w:rPr>
                <w:sz w:val="23"/>
                <w:szCs w:val="23"/>
                <w:lang w:val="ru-RU"/>
              </w:rPr>
              <w:t>за</w:t>
            </w:r>
            <w:r w:rsidRPr="00487B9A">
              <w:rPr>
                <w:sz w:val="23"/>
                <w:szCs w:val="23"/>
                <w:lang w:val="sr-Latn-CS"/>
              </w:rPr>
              <w:t xml:space="preserve"> </w:t>
            </w:r>
            <w:r w:rsidRPr="00CA3D39">
              <w:rPr>
                <w:sz w:val="23"/>
                <w:szCs w:val="23"/>
                <w:lang w:val="ru-RU"/>
              </w:rPr>
              <w:t>потписивање</w:t>
            </w:r>
            <w:r w:rsidRPr="00487B9A">
              <w:rPr>
                <w:sz w:val="23"/>
                <w:szCs w:val="23"/>
                <w:lang w:val="sr-Latn-CS"/>
              </w:rPr>
              <w:t xml:space="preserve"> </w:t>
            </w:r>
            <w:r w:rsidRPr="00CA3D39">
              <w:rPr>
                <w:sz w:val="23"/>
                <w:szCs w:val="23"/>
                <w:lang w:val="ru-RU"/>
              </w:rPr>
              <w:t>уговора</w:t>
            </w:r>
            <w:r w:rsidRPr="00487B9A">
              <w:rPr>
                <w:sz w:val="23"/>
                <w:szCs w:val="23"/>
                <w:lang w:val="sr-Latn-CS"/>
              </w:rPr>
              <w:t xml:space="preserve">: </w:t>
            </w:r>
          </w:p>
          <w:p w:rsidR="00526027" w:rsidRPr="00487B9A" w:rsidRDefault="00526027" w:rsidP="00F82D75">
            <w:pPr>
              <w:pStyle w:val="Default"/>
              <w:rPr>
                <w:sz w:val="23"/>
                <w:szCs w:val="23"/>
                <w:lang w:val="sr-Latn-CS"/>
              </w:rPr>
            </w:pPr>
          </w:p>
        </w:tc>
        <w:tc>
          <w:tcPr>
            <w:tcW w:w="4390" w:type="dxa"/>
          </w:tcPr>
          <w:p w:rsidR="00526027" w:rsidRPr="00487B9A" w:rsidRDefault="00526027" w:rsidP="00F82D75">
            <w:pPr>
              <w:pStyle w:val="Default"/>
              <w:rPr>
                <w:lang w:val="sr-Latn-CS"/>
              </w:rPr>
            </w:pPr>
          </w:p>
        </w:tc>
      </w:tr>
    </w:tbl>
    <w:p w:rsidR="004F26FD" w:rsidRDefault="004F26FD" w:rsidP="003203D7"/>
    <w:p w:rsidR="004F26FD" w:rsidRPr="004D66F7" w:rsidRDefault="004F26FD" w:rsidP="003203D7"/>
    <w:p w:rsidR="003203D7" w:rsidRPr="009522C8" w:rsidRDefault="003203D7" w:rsidP="003203D7">
      <w:pPr>
        <w:rPr>
          <w:rFonts w:ascii="Times New Roman" w:hAnsi="Times New Roman" w:cs="Times New Roman"/>
          <w:b/>
          <w:sz w:val="24"/>
          <w:szCs w:val="24"/>
        </w:rPr>
      </w:pPr>
      <w:r w:rsidRPr="009522C8">
        <w:rPr>
          <w:rFonts w:ascii="Times New Roman" w:hAnsi="Times New Roman" w:cs="Times New Roman"/>
          <w:b/>
          <w:sz w:val="24"/>
          <w:szCs w:val="24"/>
        </w:rPr>
        <w:t>2) ПОНУДУ ПОДНОСИ:</w:t>
      </w:r>
    </w:p>
    <w:tbl>
      <w:tblPr>
        <w:tblStyle w:val="a6"/>
        <w:tblW w:w="0" w:type="auto"/>
        <w:tblLook w:val="04A0" w:firstRow="1" w:lastRow="0" w:firstColumn="1" w:lastColumn="0" w:noHBand="0" w:noVBand="1"/>
      </w:tblPr>
      <w:tblGrid>
        <w:gridCol w:w="10138"/>
      </w:tblGrid>
      <w:tr w:rsidR="0021562E" w:rsidRPr="008123EB" w:rsidTr="0021562E">
        <w:tc>
          <w:tcPr>
            <w:tcW w:w="10138" w:type="dxa"/>
          </w:tcPr>
          <w:p w:rsidR="0021562E" w:rsidRPr="008123EB" w:rsidRDefault="0021562E" w:rsidP="0021562E">
            <w:pPr>
              <w:jc w:val="center"/>
              <w:rPr>
                <w:rFonts w:ascii="Times New Roman" w:hAnsi="Times New Roman" w:cs="Times New Roman"/>
                <w:b/>
                <w:sz w:val="24"/>
                <w:szCs w:val="24"/>
              </w:rPr>
            </w:pPr>
            <w:r w:rsidRPr="008123EB">
              <w:rPr>
                <w:rFonts w:ascii="Times New Roman" w:hAnsi="Times New Roman" w:cs="Times New Roman"/>
                <w:b/>
                <w:sz w:val="24"/>
                <w:szCs w:val="24"/>
              </w:rPr>
              <w:t>А) САМОСТАЛНО</w:t>
            </w:r>
          </w:p>
        </w:tc>
      </w:tr>
      <w:tr w:rsidR="0021562E" w:rsidRPr="008123EB" w:rsidTr="0021562E">
        <w:tc>
          <w:tcPr>
            <w:tcW w:w="10138" w:type="dxa"/>
          </w:tcPr>
          <w:p w:rsidR="0021562E" w:rsidRPr="008123EB" w:rsidRDefault="0021562E" w:rsidP="0021562E">
            <w:pPr>
              <w:jc w:val="center"/>
              <w:rPr>
                <w:rFonts w:ascii="Times New Roman" w:hAnsi="Times New Roman" w:cs="Times New Roman"/>
                <w:b/>
                <w:sz w:val="24"/>
                <w:szCs w:val="24"/>
              </w:rPr>
            </w:pPr>
            <w:r w:rsidRPr="008123EB">
              <w:rPr>
                <w:rFonts w:ascii="Times New Roman" w:hAnsi="Times New Roman" w:cs="Times New Roman"/>
                <w:b/>
                <w:sz w:val="24"/>
                <w:szCs w:val="24"/>
              </w:rPr>
              <w:t>Б) СА ПОДИЗВОЂАЧЕМ</w:t>
            </w:r>
          </w:p>
        </w:tc>
      </w:tr>
      <w:tr w:rsidR="0021562E" w:rsidRPr="008123EB" w:rsidTr="0021562E">
        <w:tc>
          <w:tcPr>
            <w:tcW w:w="10138" w:type="dxa"/>
          </w:tcPr>
          <w:p w:rsidR="0021562E" w:rsidRPr="008123EB" w:rsidRDefault="0021562E" w:rsidP="0021562E">
            <w:pPr>
              <w:jc w:val="center"/>
              <w:rPr>
                <w:rFonts w:ascii="Times New Roman" w:hAnsi="Times New Roman" w:cs="Times New Roman"/>
                <w:b/>
                <w:sz w:val="24"/>
                <w:szCs w:val="24"/>
              </w:rPr>
            </w:pPr>
            <w:r w:rsidRPr="008123EB">
              <w:rPr>
                <w:rFonts w:ascii="Times New Roman" w:hAnsi="Times New Roman" w:cs="Times New Roman"/>
                <w:b/>
                <w:sz w:val="24"/>
                <w:szCs w:val="24"/>
              </w:rPr>
              <w:t>В)  КАО ЗАЈЕДНИЧКУ ПОНУДУ</w:t>
            </w:r>
          </w:p>
        </w:tc>
      </w:tr>
    </w:tbl>
    <w:p w:rsidR="003203D7" w:rsidRPr="008123EB" w:rsidRDefault="003203D7" w:rsidP="003203D7">
      <w:pPr>
        <w:rPr>
          <w:b/>
        </w:rPr>
      </w:pPr>
    </w:p>
    <w:p w:rsidR="003203D7" w:rsidRPr="004D66F7" w:rsidRDefault="003203D7" w:rsidP="003203D7">
      <w:pPr>
        <w:jc w:val="both"/>
        <w:rPr>
          <w:i/>
          <w:sz w:val="20"/>
          <w:szCs w:val="20"/>
        </w:rPr>
      </w:pPr>
      <w:r w:rsidRPr="009522C8">
        <w:rPr>
          <w:rFonts w:ascii="Times New Roman" w:hAnsi="Times New Roman" w:cs="Times New Roman"/>
          <w:sz w:val="24"/>
          <w:szCs w:val="24"/>
        </w:rPr>
        <w:t xml:space="preserve">Напомена: </w:t>
      </w:r>
      <w:r w:rsidRPr="009522C8">
        <w:rPr>
          <w:rFonts w:ascii="Times New Roman" w:hAnsi="Times New Roman" w:cs="Times New Roman"/>
          <w:i/>
          <w:sz w:val="24"/>
          <w:szCs w:val="24"/>
        </w:rPr>
        <w:t>заокружити начин подношења понуде и уписати податке о подизвођачу,</w:t>
      </w:r>
      <w:r w:rsidRPr="009522C8">
        <w:rPr>
          <w:rFonts w:ascii="Times New Roman" w:hAnsi="Times New Roman" w:cs="Times New Roman"/>
          <w:i/>
          <w:sz w:val="24"/>
          <w:szCs w:val="24"/>
          <w:lang w:val="sr-Cyrl-RS"/>
        </w:rPr>
        <w:t xml:space="preserve"> </w:t>
      </w:r>
      <w:r w:rsidRPr="009522C8">
        <w:rPr>
          <w:rFonts w:ascii="Times New Roman" w:hAnsi="Times New Roman" w:cs="Times New Roman"/>
          <w:i/>
          <w:sz w:val="24"/>
          <w:szCs w:val="24"/>
        </w:rPr>
        <w:t>уколико се понуда подноси са подизвођачем, односно податке о свим учесницима</w:t>
      </w:r>
      <w:r w:rsidRPr="009522C8">
        <w:rPr>
          <w:rFonts w:ascii="Times New Roman" w:hAnsi="Times New Roman" w:cs="Times New Roman"/>
          <w:i/>
          <w:sz w:val="24"/>
          <w:szCs w:val="24"/>
          <w:lang w:val="sr-Cyrl-RS"/>
        </w:rPr>
        <w:t xml:space="preserve"> </w:t>
      </w:r>
      <w:r w:rsidRPr="009522C8">
        <w:rPr>
          <w:rFonts w:ascii="Times New Roman" w:hAnsi="Times New Roman" w:cs="Times New Roman"/>
          <w:i/>
          <w:sz w:val="24"/>
          <w:szCs w:val="24"/>
        </w:rPr>
        <w:t>заједничке понуде, уколико понуду подноси група понуђача</w:t>
      </w:r>
      <w:r w:rsidRPr="004D66F7">
        <w:rPr>
          <w:i/>
          <w:sz w:val="20"/>
          <w:szCs w:val="20"/>
        </w:rPr>
        <w:t>.</w:t>
      </w:r>
    </w:p>
    <w:p w:rsidR="003203D7" w:rsidRDefault="003203D7" w:rsidP="003203D7">
      <w:pPr>
        <w:pStyle w:val="Default"/>
        <w:jc w:val="both"/>
        <w:rPr>
          <w:sz w:val="22"/>
          <w:szCs w:val="22"/>
          <w:lang w:val="sr-Cyrl-CS"/>
        </w:rPr>
      </w:pPr>
    </w:p>
    <w:p w:rsidR="003203D7" w:rsidRDefault="003203D7" w:rsidP="003203D7">
      <w:pPr>
        <w:pStyle w:val="Default"/>
        <w:jc w:val="both"/>
        <w:rPr>
          <w:sz w:val="22"/>
          <w:szCs w:val="22"/>
          <w:lang w:val="sr-Cyrl-C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1F2F3D" w:rsidRDefault="001F2F3D" w:rsidP="006B47E9">
      <w:pPr>
        <w:jc w:val="center"/>
        <w:rPr>
          <w:rFonts w:ascii="Arial" w:hAnsi="Arial" w:cs="Arial"/>
          <w:b/>
          <w:bCs/>
          <w:i/>
          <w:iCs/>
          <w:sz w:val="24"/>
          <w:szCs w:val="24"/>
          <w:lang w:val="sr-Latn-RS"/>
        </w:rPr>
      </w:pPr>
    </w:p>
    <w:p w:rsidR="00A24309" w:rsidRPr="00115D27" w:rsidRDefault="00115D27" w:rsidP="00115D27">
      <w:pPr>
        <w:rPr>
          <w:rFonts w:ascii="Times New Roman" w:hAnsi="Times New Roman" w:cs="Times New Roman"/>
          <w:b/>
        </w:rPr>
      </w:pPr>
      <w:r>
        <w:rPr>
          <w:rFonts w:ascii="Times New Roman" w:hAnsi="Times New Roman" w:cs="Times New Roman"/>
          <w:b/>
        </w:rPr>
        <w:lastRenderedPageBreak/>
        <w:t>3)</w:t>
      </w:r>
      <w:r w:rsidR="00A24309" w:rsidRPr="00115D27">
        <w:rPr>
          <w:rFonts w:ascii="Times New Roman" w:hAnsi="Times New Roman" w:cs="Times New Roman"/>
          <w:b/>
        </w:rPr>
        <w:t>ПОДАЦИ О ПОДИЗВОЂАЧУ</w:t>
      </w:r>
      <w:r w:rsidR="00C33F47" w:rsidRPr="00115D27">
        <w:rPr>
          <w:rFonts w:ascii="Times New Roman" w:hAnsi="Times New Roman" w:cs="Times New Roman"/>
          <w:b/>
        </w:rPr>
        <w:t xml:space="preserve"> </w:t>
      </w:r>
      <w:r w:rsidR="00C243E7" w:rsidRPr="00115D27">
        <w:rPr>
          <w:rFonts w:ascii="Times New Roman" w:hAnsi="Times New Roman" w:cs="Times New Roman"/>
          <w:b/>
        </w:rPr>
        <w:t xml:space="preserve"> </w:t>
      </w:r>
    </w:p>
    <w:p w:rsidR="00A24309" w:rsidRDefault="00A24309" w:rsidP="00A24309">
      <w:pPr>
        <w:pStyle w:val="Default"/>
        <w:ind w:left="720"/>
        <w:rPr>
          <w:b/>
          <w:bCs/>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A24309" w:rsidRPr="00487B9A" w:rsidTr="00F82D75">
        <w:tc>
          <w:tcPr>
            <w:tcW w:w="648" w:type="dxa"/>
          </w:tcPr>
          <w:p w:rsidR="00A24309" w:rsidRPr="00487B9A" w:rsidRDefault="00A24309" w:rsidP="00F82D75">
            <w:pPr>
              <w:pStyle w:val="Default"/>
              <w:rPr>
                <w:sz w:val="23"/>
                <w:szCs w:val="23"/>
                <w:lang w:val="sr-Cyrl-CS"/>
              </w:rPr>
            </w:pPr>
            <w:r w:rsidRPr="00487B9A">
              <w:rPr>
                <w:sz w:val="23"/>
                <w:szCs w:val="23"/>
                <w:lang w:val="sr-Cyrl-CS"/>
              </w:rPr>
              <w:t>1.</w:t>
            </w:r>
          </w:p>
        </w:tc>
        <w:tc>
          <w:tcPr>
            <w:tcW w:w="3960" w:type="dxa"/>
          </w:tcPr>
          <w:p w:rsidR="00A24309" w:rsidRPr="00487B9A" w:rsidRDefault="00A24309" w:rsidP="00F82D75">
            <w:pPr>
              <w:pStyle w:val="Default"/>
              <w:rPr>
                <w:b/>
                <w:bCs/>
                <w:sz w:val="23"/>
                <w:szCs w:val="23"/>
                <w:lang w:val="sr-Cyrl-CS"/>
              </w:rPr>
            </w:pPr>
            <w:r w:rsidRPr="00487B9A">
              <w:rPr>
                <w:b/>
                <w:bCs/>
                <w:sz w:val="23"/>
                <w:szCs w:val="23"/>
              </w:rPr>
              <w:t xml:space="preserve">Назив подизвођача: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Адреса: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Матични број: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Порески идентификациони број:</w:t>
            </w:r>
          </w:p>
          <w:p w:rsidR="00A24309" w:rsidRPr="00487B9A" w:rsidRDefault="00A24309" w:rsidP="00F82D75">
            <w:pPr>
              <w:pStyle w:val="Default"/>
              <w:rPr>
                <w:sz w:val="23"/>
                <w:szCs w:val="23"/>
              </w:rPr>
            </w:pPr>
            <w:r w:rsidRPr="00487B9A">
              <w:rPr>
                <w:sz w:val="23"/>
                <w:szCs w:val="23"/>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 xml:space="preserve">Име особе за контакт: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217D5B" w:rsidRDefault="00A24309" w:rsidP="00F82D75">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A24309" w:rsidRPr="00487B9A" w:rsidRDefault="00A24309" w:rsidP="00F82D75">
            <w:pPr>
              <w:pStyle w:val="Default"/>
              <w:rPr>
                <w:sz w:val="23"/>
                <w:szCs w:val="23"/>
                <w:lang w:val="sr-Cyrl-CS"/>
              </w:rPr>
            </w:pPr>
          </w:p>
        </w:tc>
      </w:tr>
    </w:tbl>
    <w:p w:rsidR="00A24309" w:rsidRPr="00217D5B" w:rsidRDefault="00A24309" w:rsidP="00A24309">
      <w:pPr>
        <w:pStyle w:val="Default"/>
        <w:rPr>
          <w:sz w:val="23"/>
          <w:szCs w:val="23"/>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A24309" w:rsidRPr="00487B9A" w:rsidTr="00F82D75">
        <w:tc>
          <w:tcPr>
            <w:tcW w:w="648" w:type="dxa"/>
          </w:tcPr>
          <w:p w:rsidR="00A24309" w:rsidRPr="00487B9A" w:rsidRDefault="00A24309" w:rsidP="00F82D75">
            <w:pPr>
              <w:pStyle w:val="Default"/>
              <w:rPr>
                <w:sz w:val="23"/>
                <w:szCs w:val="23"/>
                <w:lang w:val="sr-Cyrl-CS"/>
              </w:rPr>
            </w:pPr>
            <w:r w:rsidRPr="00487B9A">
              <w:rPr>
                <w:sz w:val="23"/>
                <w:szCs w:val="23"/>
                <w:lang w:val="sr-Cyrl-CS"/>
              </w:rPr>
              <w:t>2.</w:t>
            </w:r>
          </w:p>
        </w:tc>
        <w:tc>
          <w:tcPr>
            <w:tcW w:w="3960" w:type="dxa"/>
          </w:tcPr>
          <w:p w:rsidR="00A24309" w:rsidRPr="00487B9A" w:rsidRDefault="00A24309" w:rsidP="00F82D75">
            <w:pPr>
              <w:pStyle w:val="Default"/>
              <w:rPr>
                <w:b/>
                <w:bCs/>
                <w:sz w:val="23"/>
                <w:szCs w:val="23"/>
                <w:lang w:val="sr-Cyrl-CS"/>
              </w:rPr>
            </w:pPr>
            <w:r w:rsidRPr="00487B9A">
              <w:rPr>
                <w:b/>
                <w:bCs/>
                <w:sz w:val="23"/>
                <w:szCs w:val="23"/>
              </w:rPr>
              <w:t xml:space="preserve">Назив подизвођача: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Адреса: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Матични број: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Порески идентификациони број:</w:t>
            </w:r>
          </w:p>
          <w:p w:rsidR="00A24309" w:rsidRPr="00487B9A" w:rsidRDefault="00A24309" w:rsidP="00F82D75">
            <w:pPr>
              <w:pStyle w:val="Default"/>
              <w:rPr>
                <w:sz w:val="23"/>
                <w:szCs w:val="23"/>
              </w:rPr>
            </w:pPr>
            <w:r w:rsidRPr="00487B9A">
              <w:rPr>
                <w:sz w:val="23"/>
                <w:szCs w:val="23"/>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 xml:space="preserve">Име особе за контакт: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217D5B" w:rsidRDefault="00A24309" w:rsidP="00F82D75">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A24309" w:rsidRPr="00487B9A" w:rsidRDefault="00A24309" w:rsidP="00F82D75">
            <w:pPr>
              <w:pStyle w:val="Default"/>
              <w:rPr>
                <w:sz w:val="23"/>
                <w:szCs w:val="23"/>
                <w:lang w:val="sr-Cyrl-CS"/>
              </w:rPr>
            </w:pPr>
          </w:p>
        </w:tc>
      </w:tr>
    </w:tbl>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94416D" w:rsidRDefault="0094416D" w:rsidP="0094416D">
      <w:pPr>
        <w:jc w:val="both"/>
        <w:rPr>
          <w:rFonts w:ascii="Times New Roman" w:hAnsi="Times New Roman" w:cs="Times New Roman"/>
          <w:i/>
          <w:sz w:val="24"/>
          <w:szCs w:val="24"/>
        </w:rPr>
      </w:pPr>
      <w:r w:rsidRPr="003620C7">
        <w:rPr>
          <w:rFonts w:ascii="Times New Roman" w:hAnsi="Times New Roman" w:cs="Times New Roman"/>
          <w:sz w:val="24"/>
          <w:szCs w:val="24"/>
        </w:rPr>
        <w:t xml:space="preserve">Напомена: </w:t>
      </w:r>
      <w:r w:rsidRPr="003620C7">
        <w:rPr>
          <w:rFonts w:ascii="Times New Roman" w:hAnsi="Times New Roman" w:cs="Times New Roman"/>
          <w:i/>
          <w:sz w:val="24"/>
          <w:szCs w:val="24"/>
        </w:rPr>
        <w:t>Табелу „Подаци о подизвођачу“ попуњаају само они понуђачи који</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подносе понуду са подизвођачем, а уколико има већи број подизвођача од места</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предвиђених у табели, потребно је да се наведени образац копира у довољном броју</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примерака, да се попуни и достави за сваког подизвођача.</w:t>
      </w:r>
    </w:p>
    <w:p w:rsidR="003203D7" w:rsidRDefault="003203D7" w:rsidP="006B47E9">
      <w:pPr>
        <w:jc w:val="center"/>
        <w:rPr>
          <w:rFonts w:ascii="Arial" w:hAnsi="Arial" w:cs="Arial"/>
          <w:b/>
          <w:bCs/>
          <w:i/>
          <w:iCs/>
          <w:sz w:val="24"/>
          <w:szCs w:val="24"/>
          <w:lang w:val="sr-Latn-RS"/>
        </w:rPr>
      </w:pPr>
    </w:p>
    <w:p w:rsidR="00115D27" w:rsidRDefault="00115D2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A066CA" w:rsidRPr="00530564" w:rsidRDefault="00A066CA" w:rsidP="00A066CA">
      <w:pPr>
        <w:rPr>
          <w:rFonts w:ascii="Times New Roman" w:hAnsi="Times New Roman" w:cs="Times New Roman"/>
          <w:b/>
          <w:sz w:val="24"/>
          <w:szCs w:val="24"/>
        </w:rPr>
      </w:pPr>
      <w:r>
        <w:rPr>
          <w:rFonts w:ascii="Times New Roman" w:hAnsi="Times New Roman" w:cs="Times New Roman"/>
          <w:b/>
          <w:sz w:val="24"/>
          <w:szCs w:val="24"/>
        </w:rPr>
        <w:t>4</w:t>
      </w:r>
      <w:r w:rsidRPr="00530564">
        <w:rPr>
          <w:rFonts w:ascii="Times New Roman" w:hAnsi="Times New Roman" w:cs="Times New Roman"/>
          <w:b/>
          <w:sz w:val="24"/>
          <w:szCs w:val="24"/>
        </w:rPr>
        <w:t>) ПОДАЦИ О УЧЕСНИКУ У ЗАЈЕДНИЧКОЈ ПОНУДИ</w:t>
      </w:r>
    </w:p>
    <w:tbl>
      <w:tblPr>
        <w:tblStyle w:val="a6"/>
        <w:tblW w:w="0" w:type="auto"/>
        <w:tblInd w:w="1080" w:type="dxa"/>
        <w:tblLook w:val="04A0" w:firstRow="1" w:lastRow="0" w:firstColumn="1" w:lastColumn="0" w:noHBand="0" w:noVBand="1"/>
      </w:tblPr>
      <w:tblGrid>
        <w:gridCol w:w="729"/>
        <w:gridCol w:w="3969"/>
        <w:gridCol w:w="3402"/>
      </w:tblGrid>
      <w:tr w:rsidR="00A066CA" w:rsidTr="00F82D75">
        <w:tc>
          <w:tcPr>
            <w:tcW w:w="72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1.</w:t>
            </w:r>
          </w:p>
        </w:tc>
        <w:tc>
          <w:tcPr>
            <w:tcW w:w="3969" w:type="dxa"/>
          </w:tcPr>
          <w:p w:rsidR="00A066CA" w:rsidRDefault="00A066CA" w:rsidP="00F82D75">
            <w:pPr>
              <w:rPr>
                <w:rFonts w:ascii="Times New Roman" w:hAnsi="Times New Roman" w:cs="Times New Roman"/>
                <w:b/>
                <w:bCs/>
                <w:iCs/>
                <w:sz w:val="24"/>
                <w:szCs w:val="24"/>
                <w:lang w:val="sr-Latn-RS"/>
              </w:rPr>
            </w:pPr>
            <w:r>
              <w:rPr>
                <w:rFonts w:ascii="Times New Roman" w:hAnsi="Times New Roman" w:cs="Times New Roman"/>
                <w:b/>
                <w:bCs/>
                <w:iCs/>
                <w:sz w:val="24"/>
                <w:szCs w:val="24"/>
                <w:lang w:val="sr-Latn-RS"/>
              </w:rPr>
              <w:t>Назив учесника у заједничкој понуди:</w:t>
            </w:r>
          </w:p>
        </w:tc>
        <w:tc>
          <w:tcPr>
            <w:tcW w:w="3402" w:type="dxa"/>
          </w:tcPr>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Адреса:</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Матични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Порески идентификациони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Име осеобе за контакт:</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bl>
    <w:p w:rsidR="00A066CA" w:rsidRDefault="00A066CA" w:rsidP="00A066CA">
      <w:pPr>
        <w:rPr>
          <w:rFonts w:ascii="Times New Roman" w:hAnsi="Times New Roman" w:cs="Times New Roman"/>
          <w:sz w:val="24"/>
          <w:szCs w:val="24"/>
        </w:rPr>
      </w:pPr>
    </w:p>
    <w:tbl>
      <w:tblPr>
        <w:tblStyle w:val="a6"/>
        <w:tblW w:w="0" w:type="auto"/>
        <w:tblInd w:w="1080" w:type="dxa"/>
        <w:tblLook w:val="04A0" w:firstRow="1" w:lastRow="0" w:firstColumn="1" w:lastColumn="0" w:noHBand="0" w:noVBand="1"/>
      </w:tblPr>
      <w:tblGrid>
        <w:gridCol w:w="729"/>
        <w:gridCol w:w="3969"/>
        <w:gridCol w:w="3402"/>
      </w:tblGrid>
      <w:tr w:rsidR="00A066CA" w:rsidTr="00F82D75">
        <w:tc>
          <w:tcPr>
            <w:tcW w:w="72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2.</w:t>
            </w:r>
          </w:p>
        </w:tc>
        <w:tc>
          <w:tcPr>
            <w:tcW w:w="3969" w:type="dxa"/>
          </w:tcPr>
          <w:p w:rsidR="00A066CA" w:rsidRDefault="00A066CA" w:rsidP="00F82D75">
            <w:pPr>
              <w:rPr>
                <w:rFonts w:ascii="Times New Roman" w:hAnsi="Times New Roman" w:cs="Times New Roman"/>
                <w:b/>
                <w:bCs/>
                <w:iCs/>
                <w:sz w:val="24"/>
                <w:szCs w:val="24"/>
                <w:lang w:val="sr-Latn-RS"/>
              </w:rPr>
            </w:pPr>
            <w:r>
              <w:rPr>
                <w:rFonts w:ascii="Times New Roman" w:hAnsi="Times New Roman" w:cs="Times New Roman"/>
                <w:b/>
                <w:bCs/>
                <w:iCs/>
                <w:sz w:val="24"/>
                <w:szCs w:val="24"/>
                <w:lang w:val="sr-Latn-RS"/>
              </w:rPr>
              <w:t>Назив учесника у заједничкој понуди:</w:t>
            </w:r>
          </w:p>
        </w:tc>
        <w:tc>
          <w:tcPr>
            <w:tcW w:w="3402" w:type="dxa"/>
          </w:tcPr>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Адреса:</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Матични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Порески идентификациони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Име осеобе за контакт:</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bl>
    <w:p w:rsidR="00A066CA" w:rsidRDefault="00A066CA" w:rsidP="00A066CA">
      <w:pPr>
        <w:rPr>
          <w:rFonts w:ascii="Times New Roman" w:hAnsi="Times New Roman" w:cs="Times New Roman"/>
          <w:sz w:val="24"/>
          <w:szCs w:val="24"/>
        </w:rPr>
      </w:pPr>
    </w:p>
    <w:p w:rsidR="00A066CA" w:rsidRPr="00EC604A" w:rsidRDefault="00A066CA" w:rsidP="00A066CA">
      <w:pPr>
        <w:rPr>
          <w:rFonts w:ascii="Times New Roman" w:hAnsi="Times New Roman" w:cs="Times New Roman"/>
          <w:sz w:val="24"/>
          <w:szCs w:val="24"/>
        </w:rPr>
      </w:pPr>
      <w:r w:rsidRPr="00EC604A">
        <w:rPr>
          <w:rFonts w:ascii="Times New Roman" w:hAnsi="Times New Roman" w:cs="Times New Roman"/>
          <w:sz w:val="24"/>
          <w:szCs w:val="24"/>
        </w:rPr>
        <w:t>Напомена:</w:t>
      </w:r>
    </w:p>
    <w:p w:rsidR="00A066CA" w:rsidRPr="00166AE7" w:rsidRDefault="00A066CA" w:rsidP="00A066CA">
      <w:pPr>
        <w:jc w:val="both"/>
        <w:rPr>
          <w:rFonts w:ascii="Times New Roman" w:hAnsi="Times New Roman" w:cs="Times New Roman"/>
          <w:i/>
          <w:sz w:val="24"/>
          <w:szCs w:val="24"/>
        </w:rPr>
      </w:pPr>
      <w:r w:rsidRPr="00166AE7">
        <w:rPr>
          <w:rFonts w:ascii="Times New Roman" w:hAnsi="Times New Roman" w:cs="Times New Roman"/>
          <w:i/>
          <w:sz w:val="24"/>
          <w:szCs w:val="24"/>
        </w:rPr>
        <w:t>Табелу „Подаци о учеснику у заједничкој понуди“ попуњавају само они понуђачи који</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подносе заједничку понуду, а уколико има већи број учесника у заједничкој понуди од</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места предвиђених у табели, потребно је да се наведени образац копира у довољном</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броју примерака, да се попуни и достави за сваког понуђача који је учесник у заједничко</w:t>
      </w:r>
      <w:r w:rsidRPr="00166AE7">
        <w:rPr>
          <w:rFonts w:ascii="Times New Roman" w:hAnsi="Times New Roman" w:cs="Times New Roman"/>
          <w:i/>
          <w:sz w:val="24"/>
          <w:szCs w:val="24"/>
          <w:lang w:val="sr-Cyrl-RS"/>
        </w:rPr>
        <w:t xml:space="preserve">ј </w:t>
      </w:r>
      <w:r w:rsidRPr="00166AE7">
        <w:rPr>
          <w:rFonts w:ascii="Times New Roman" w:hAnsi="Times New Roman" w:cs="Times New Roman"/>
          <w:i/>
          <w:sz w:val="24"/>
          <w:szCs w:val="24"/>
        </w:rPr>
        <w:t>понуди.</w:t>
      </w:r>
    </w:p>
    <w:p w:rsidR="00A066CA" w:rsidRPr="00EC604A" w:rsidRDefault="00A066CA" w:rsidP="00A066CA">
      <w:pPr>
        <w:rPr>
          <w:rFonts w:ascii="Times New Roman" w:hAnsi="Times New Roman" w:cs="Times New Roman"/>
          <w:sz w:val="24"/>
          <w:szCs w:val="24"/>
          <w:lang w:val="sr-Cyrl-RS"/>
        </w:rPr>
      </w:pPr>
    </w:p>
    <w:p w:rsidR="00A066CA" w:rsidRDefault="00A066CA" w:rsidP="00A066CA">
      <w:pPr>
        <w:rPr>
          <w:lang w:val="sr-Cyrl-RS"/>
        </w:rPr>
      </w:pPr>
    </w:p>
    <w:p w:rsidR="00A066CA" w:rsidRDefault="00A066CA" w:rsidP="00A066CA">
      <w:pPr>
        <w:rPr>
          <w:lang w:val="sr-Cyrl-RS"/>
        </w:rPr>
      </w:pPr>
    </w:p>
    <w:p w:rsidR="00A066CA" w:rsidRDefault="00A066CA" w:rsidP="00A066CA">
      <w:pPr>
        <w:rPr>
          <w:lang w:val="sr-Cyrl-RS"/>
        </w:rPr>
      </w:pPr>
    </w:p>
    <w:p w:rsidR="00A066CA" w:rsidRPr="00487D22" w:rsidRDefault="00A066CA" w:rsidP="00A066CA">
      <w:pPr>
        <w:rPr>
          <w:lang w:val="sr-Cyrl-RS"/>
        </w:rPr>
      </w:pPr>
    </w:p>
    <w:p w:rsidR="00A066CA" w:rsidRDefault="00A066CA" w:rsidP="00A066CA">
      <w:pPr>
        <w:jc w:val="both"/>
      </w:pPr>
      <w:r w:rsidRPr="004D66F7">
        <w:br w:type="page"/>
      </w:r>
    </w:p>
    <w:p w:rsidR="00A066CA" w:rsidRPr="00166AE7" w:rsidRDefault="00A066CA" w:rsidP="00A066CA">
      <w:pPr>
        <w:jc w:val="both"/>
        <w:rPr>
          <w:rFonts w:ascii="Times New Roman" w:hAnsi="Times New Roman" w:cs="Times New Roman"/>
        </w:rPr>
      </w:pPr>
    </w:p>
    <w:p w:rsidR="00A066CA" w:rsidRPr="00702BC4" w:rsidRDefault="00A066CA" w:rsidP="00A066CA">
      <w:pPr>
        <w:pStyle w:val="Default"/>
        <w:rPr>
          <w:b/>
          <w:bCs/>
          <w:sz w:val="23"/>
          <w:szCs w:val="23"/>
          <w:lang w:val="sr-Latn-RS"/>
        </w:rPr>
      </w:pPr>
      <w:r w:rsidRPr="00335DF2">
        <w:rPr>
          <w:b/>
          <w:bCs/>
          <w:sz w:val="23"/>
          <w:szCs w:val="23"/>
          <w:lang w:val="sr-Cyrl-CS"/>
        </w:rPr>
        <w:t>5) ОПИС ПРЕДМЕТА НАБАВКЕ-јавна набавка мале вредности добар</w:t>
      </w:r>
      <w:r w:rsidR="003028F2">
        <w:rPr>
          <w:b/>
          <w:bCs/>
          <w:sz w:val="23"/>
          <w:szCs w:val="23"/>
          <w:lang w:val="sr-Cyrl-CS"/>
        </w:rPr>
        <w:t xml:space="preserve">а – намирнице за ђачку ужину, </w:t>
      </w:r>
      <w:r w:rsidRPr="00335DF2">
        <w:rPr>
          <w:b/>
          <w:bCs/>
          <w:sz w:val="23"/>
          <w:szCs w:val="23"/>
          <w:lang w:val="sr-Cyrl-CS"/>
        </w:rPr>
        <w:t xml:space="preserve"> партија </w:t>
      </w:r>
      <w:r w:rsidR="002C37CE">
        <w:rPr>
          <w:b/>
          <w:bCs/>
          <w:sz w:val="23"/>
          <w:szCs w:val="23"/>
          <w:lang w:val="sr-Latn-RS"/>
        </w:rPr>
        <w:t>3</w:t>
      </w:r>
      <w:r w:rsidRPr="00335DF2">
        <w:rPr>
          <w:b/>
          <w:bCs/>
          <w:sz w:val="23"/>
          <w:szCs w:val="23"/>
          <w:lang w:val="sr-Cyrl-CS"/>
        </w:rPr>
        <w:t xml:space="preserve">- </w:t>
      </w:r>
      <w:r w:rsidR="002C37CE">
        <w:rPr>
          <w:b/>
          <w:bCs/>
          <w:sz w:val="23"/>
          <w:szCs w:val="23"/>
          <w:lang w:val="sr-Latn-RS"/>
        </w:rPr>
        <w:t xml:space="preserve">остали </w:t>
      </w:r>
      <w:r w:rsidR="003028F2">
        <w:rPr>
          <w:b/>
          <w:bCs/>
          <w:sz w:val="23"/>
          <w:szCs w:val="23"/>
          <w:lang w:val="sr-Cyrl-CS"/>
        </w:rPr>
        <w:t xml:space="preserve">прехрамени </w:t>
      </w:r>
      <w:r w:rsidR="002C37CE">
        <w:rPr>
          <w:b/>
          <w:bCs/>
          <w:sz w:val="23"/>
          <w:szCs w:val="23"/>
          <w:lang w:val="sr-Latn-RS"/>
        </w:rPr>
        <w:t>производи</w:t>
      </w:r>
    </w:p>
    <w:p w:rsidR="00A066CA" w:rsidRPr="00335DF2" w:rsidRDefault="00A066CA" w:rsidP="00A066CA">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lang w:val="sr-Cyrl-CS"/>
              </w:rPr>
              <w:t>Укупна цена без ПДВ-а</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jc w:val="center"/>
              <w:rPr>
                <w:b/>
                <w:bCs/>
                <w:sz w:val="23"/>
                <w:szCs w:val="23"/>
                <w:lang w:val="sr-Cyrl-CS"/>
              </w:rPr>
            </w:pP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ПДВ-е</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jc w:val="center"/>
              <w:rPr>
                <w:b/>
                <w:bCs/>
                <w:sz w:val="23"/>
                <w:szCs w:val="23"/>
                <w:lang w:val="sr-Cyrl-CS"/>
              </w:rPr>
            </w:pP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Укупна</w:t>
            </w:r>
            <w:r w:rsidRPr="00487B9A">
              <w:rPr>
                <w:b/>
                <w:bCs/>
                <w:sz w:val="23"/>
                <w:szCs w:val="23"/>
                <w:lang w:val="sr-Latn-CS"/>
              </w:rPr>
              <w:t xml:space="preserve"> </w:t>
            </w:r>
            <w:r w:rsidRPr="00487B9A">
              <w:rPr>
                <w:b/>
                <w:bCs/>
                <w:sz w:val="23"/>
                <w:szCs w:val="23"/>
              </w:rPr>
              <w:t>цена</w:t>
            </w:r>
            <w:r w:rsidRPr="00487B9A">
              <w:rPr>
                <w:b/>
                <w:bCs/>
                <w:sz w:val="23"/>
                <w:szCs w:val="23"/>
                <w:lang w:val="sr-Latn-CS"/>
              </w:rPr>
              <w:t xml:space="preserve"> </w:t>
            </w:r>
            <w:r w:rsidRPr="00487B9A">
              <w:rPr>
                <w:b/>
                <w:bCs/>
                <w:sz w:val="23"/>
                <w:szCs w:val="23"/>
              </w:rPr>
              <w:t>са</w:t>
            </w:r>
            <w:r w:rsidRPr="00487B9A">
              <w:rPr>
                <w:b/>
                <w:bCs/>
                <w:sz w:val="23"/>
                <w:szCs w:val="23"/>
                <w:lang w:val="sr-Latn-CS"/>
              </w:rPr>
              <w:t xml:space="preserve"> </w:t>
            </w:r>
            <w:r w:rsidRPr="00487B9A">
              <w:rPr>
                <w:b/>
                <w:bCs/>
                <w:sz w:val="23"/>
                <w:szCs w:val="23"/>
              </w:rPr>
              <w:t>ПДВ</w:t>
            </w:r>
            <w:r w:rsidRPr="00487B9A">
              <w:rPr>
                <w:b/>
                <w:bCs/>
                <w:sz w:val="23"/>
                <w:szCs w:val="23"/>
                <w:lang w:val="sr-Latn-CS"/>
              </w:rPr>
              <w:t>-</w:t>
            </w:r>
            <w:r w:rsidRPr="00487B9A">
              <w:rPr>
                <w:b/>
                <w:bCs/>
                <w:sz w:val="23"/>
                <w:szCs w:val="23"/>
              </w:rPr>
              <w:t>ом</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jc w:val="center"/>
              <w:rPr>
                <w:b/>
                <w:bCs/>
                <w:sz w:val="23"/>
                <w:szCs w:val="23"/>
                <w:lang w:val="sr-Cyrl-CS"/>
              </w:rPr>
            </w:pPr>
          </w:p>
        </w:tc>
      </w:tr>
      <w:tr w:rsidR="00A066CA" w:rsidRPr="00487B9A" w:rsidTr="00F82D75">
        <w:tc>
          <w:tcPr>
            <w:tcW w:w="4390" w:type="dxa"/>
          </w:tcPr>
          <w:p w:rsidR="00A066CA" w:rsidRPr="00487B9A" w:rsidRDefault="00A066CA" w:rsidP="00F82D75">
            <w:pPr>
              <w:pStyle w:val="Default"/>
              <w:rPr>
                <w:sz w:val="23"/>
                <w:szCs w:val="23"/>
                <w:lang w:val="sr-Latn-CS"/>
              </w:rPr>
            </w:pPr>
            <w:r w:rsidRPr="00487B9A">
              <w:rPr>
                <w:b/>
                <w:bCs/>
                <w:sz w:val="23"/>
                <w:szCs w:val="23"/>
                <w:lang w:val="sr-Cyrl-CS"/>
              </w:rPr>
              <w:t>Рок</w:t>
            </w:r>
            <w:r w:rsidRPr="00487B9A">
              <w:rPr>
                <w:b/>
                <w:bCs/>
                <w:sz w:val="23"/>
                <w:szCs w:val="23"/>
                <w:lang w:val="sr-Latn-CS"/>
              </w:rPr>
              <w:t xml:space="preserve"> </w:t>
            </w:r>
            <w:r w:rsidRPr="00487B9A">
              <w:rPr>
                <w:b/>
                <w:bCs/>
                <w:sz w:val="23"/>
                <w:szCs w:val="23"/>
                <w:lang w:val="sr-Cyrl-CS"/>
              </w:rPr>
              <w:t>и</w:t>
            </w:r>
            <w:r w:rsidRPr="00487B9A">
              <w:rPr>
                <w:b/>
                <w:bCs/>
                <w:sz w:val="23"/>
                <w:szCs w:val="23"/>
                <w:lang w:val="sr-Latn-CS"/>
              </w:rPr>
              <w:t xml:space="preserve"> </w:t>
            </w:r>
            <w:r w:rsidRPr="00487B9A">
              <w:rPr>
                <w:b/>
                <w:bCs/>
                <w:sz w:val="23"/>
                <w:szCs w:val="23"/>
                <w:lang w:val="sr-Cyrl-CS"/>
              </w:rPr>
              <w:t>начин</w:t>
            </w:r>
            <w:r w:rsidRPr="00487B9A">
              <w:rPr>
                <w:b/>
                <w:bCs/>
                <w:sz w:val="23"/>
                <w:szCs w:val="23"/>
                <w:lang w:val="sr-Latn-CS"/>
              </w:rPr>
              <w:t xml:space="preserve"> </w:t>
            </w:r>
            <w:r w:rsidRPr="00487B9A">
              <w:rPr>
                <w:b/>
                <w:bCs/>
                <w:sz w:val="23"/>
                <w:szCs w:val="23"/>
                <w:lang w:val="sr-Cyrl-CS"/>
              </w:rPr>
              <w:t>плаћања</w:t>
            </w:r>
            <w:r w:rsidRPr="00487B9A">
              <w:rPr>
                <w:b/>
                <w:bCs/>
                <w:sz w:val="23"/>
                <w:szCs w:val="23"/>
                <w:lang w:val="sr-Latn-CS"/>
              </w:rPr>
              <w:t xml:space="preserve"> </w:t>
            </w:r>
          </w:p>
          <w:p w:rsidR="00A066CA" w:rsidRPr="00487B9A" w:rsidRDefault="00A066CA" w:rsidP="00F82D75">
            <w:pPr>
              <w:pStyle w:val="Default"/>
              <w:rPr>
                <w:b/>
                <w:bCs/>
                <w:sz w:val="23"/>
                <w:szCs w:val="23"/>
                <w:lang w:val="sr-Cyrl-CS"/>
              </w:rPr>
            </w:pPr>
            <w:r w:rsidRPr="00487B9A">
              <w:rPr>
                <w:sz w:val="23"/>
                <w:szCs w:val="23"/>
                <w:lang w:val="sr-Latn-CS"/>
              </w:rPr>
              <w:t>(</w:t>
            </w:r>
            <w:r w:rsidRPr="00487B9A">
              <w:rPr>
                <w:sz w:val="23"/>
                <w:szCs w:val="23"/>
                <w:lang w:val="sr-Cyrl-CS"/>
              </w:rPr>
              <w:t>рок</w:t>
            </w:r>
            <w:r w:rsidRPr="00487B9A">
              <w:rPr>
                <w:sz w:val="23"/>
                <w:szCs w:val="23"/>
                <w:lang w:val="sr-Latn-CS"/>
              </w:rPr>
              <w:t xml:space="preserve"> </w:t>
            </w:r>
            <w:r w:rsidRPr="00487B9A">
              <w:rPr>
                <w:sz w:val="23"/>
                <w:szCs w:val="23"/>
                <w:lang w:val="sr-Cyrl-CS"/>
              </w:rPr>
              <w:t>плаћања</w:t>
            </w:r>
            <w:r w:rsidRPr="00487B9A">
              <w:rPr>
                <w:sz w:val="23"/>
                <w:szCs w:val="23"/>
                <w:lang w:val="sr-Latn-CS"/>
              </w:rPr>
              <w:t xml:space="preserve"> </w:t>
            </w:r>
            <w:r w:rsidRPr="00487B9A">
              <w:rPr>
                <w:sz w:val="23"/>
                <w:szCs w:val="23"/>
                <w:lang w:val="sr-Cyrl-CS"/>
              </w:rPr>
              <w:t>не</w:t>
            </w:r>
            <w:r w:rsidRPr="00487B9A">
              <w:rPr>
                <w:sz w:val="23"/>
                <w:szCs w:val="23"/>
                <w:lang w:val="sr-Latn-CS"/>
              </w:rPr>
              <w:t xml:space="preserve"> </w:t>
            </w:r>
            <w:r w:rsidRPr="00487B9A">
              <w:rPr>
                <w:sz w:val="23"/>
                <w:szCs w:val="23"/>
                <w:lang w:val="sr-Cyrl-CS"/>
              </w:rPr>
              <w:t>може</w:t>
            </w:r>
            <w:r w:rsidRPr="00487B9A">
              <w:rPr>
                <w:sz w:val="23"/>
                <w:szCs w:val="23"/>
                <w:lang w:val="sr-Latn-CS"/>
              </w:rPr>
              <w:t xml:space="preserve"> </w:t>
            </w:r>
            <w:r w:rsidRPr="00487B9A">
              <w:rPr>
                <w:sz w:val="23"/>
                <w:szCs w:val="23"/>
                <w:lang w:val="sr-Cyrl-CS"/>
              </w:rPr>
              <w:t>бити</w:t>
            </w:r>
            <w:r w:rsidRPr="00487B9A">
              <w:rPr>
                <w:sz w:val="23"/>
                <w:szCs w:val="23"/>
                <w:lang w:val="sr-Latn-CS"/>
              </w:rPr>
              <w:t xml:space="preserve"> </w:t>
            </w:r>
            <w:r w:rsidRPr="00487B9A">
              <w:rPr>
                <w:sz w:val="23"/>
                <w:szCs w:val="23"/>
                <w:lang w:val="sr-Cyrl-CS"/>
              </w:rPr>
              <w:t>дужи</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45 </w:t>
            </w:r>
            <w:r w:rsidRPr="00487B9A">
              <w:rPr>
                <w:sz w:val="23"/>
                <w:szCs w:val="23"/>
                <w:lang w:val="sr-Cyrl-CS"/>
              </w:rPr>
              <w:t>дана</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w:t>
            </w:r>
            <w:r>
              <w:rPr>
                <w:sz w:val="23"/>
                <w:szCs w:val="23"/>
                <w:lang w:val="sr-Latn-RS"/>
              </w:rPr>
              <w:t>дана</w:t>
            </w:r>
            <w:r w:rsidRPr="00487B9A">
              <w:rPr>
                <w:sz w:val="23"/>
                <w:szCs w:val="23"/>
                <w:lang w:val="sr-Latn-CS"/>
              </w:rPr>
              <w:t xml:space="preserve"> </w:t>
            </w:r>
            <w:r w:rsidRPr="00487B9A">
              <w:rPr>
                <w:sz w:val="23"/>
                <w:szCs w:val="23"/>
                <w:lang w:val="sr-Cyrl-CS"/>
              </w:rPr>
              <w:t>достављања</w:t>
            </w:r>
            <w:r w:rsidRPr="00487B9A">
              <w:rPr>
                <w:sz w:val="23"/>
                <w:szCs w:val="23"/>
                <w:lang w:val="sr-Latn-CS"/>
              </w:rPr>
              <w:t xml:space="preserve"> </w:t>
            </w:r>
            <w:r w:rsidRPr="00487B9A">
              <w:rPr>
                <w:sz w:val="23"/>
                <w:szCs w:val="23"/>
                <w:lang w:val="sr-Cyrl-CS"/>
              </w:rPr>
              <w:t>фактуре</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rPr>
                <w:sz w:val="23"/>
                <w:szCs w:val="23"/>
                <w:lang w:val="sr-Cyrl-CS"/>
              </w:rPr>
            </w:pPr>
            <w:r w:rsidRPr="00487B9A">
              <w:rPr>
                <w:sz w:val="23"/>
                <w:szCs w:val="23"/>
                <w:lang w:val="sr-Cyrl-CS"/>
              </w:rPr>
              <w:t xml:space="preserve">Рок плаћања је _____(не дуже од 45 дана), од дана пријема исправно испостављеног рачуна. </w:t>
            </w:r>
          </w:p>
          <w:p w:rsidR="00A066CA" w:rsidRPr="00487B9A" w:rsidRDefault="00A066CA" w:rsidP="00F82D75">
            <w:pPr>
              <w:pStyle w:val="Default"/>
              <w:jc w:val="center"/>
              <w:rPr>
                <w:b/>
                <w:bCs/>
                <w:sz w:val="23"/>
                <w:szCs w:val="23"/>
                <w:lang w:val="sr-Cyrl-CS"/>
              </w:rPr>
            </w:pPr>
            <w:r w:rsidRPr="00487B9A">
              <w:rPr>
                <w:sz w:val="23"/>
                <w:szCs w:val="23"/>
              </w:rPr>
              <w:t>Без аванса.</w:t>
            </w:r>
          </w:p>
        </w:tc>
      </w:tr>
      <w:tr w:rsidR="000738E7" w:rsidRPr="000738E7" w:rsidTr="00F82D75">
        <w:tc>
          <w:tcPr>
            <w:tcW w:w="4390" w:type="dxa"/>
          </w:tcPr>
          <w:p w:rsidR="00A066CA" w:rsidRPr="000738E7" w:rsidRDefault="00A066CA" w:rsidP="00F82D75">
            <w:pPr>
              <w:pStyle w:val="Default"/>
              <w:rPr>
                <w:color w:val="auto"/>
                <w:sz w:val="23"/>
                <w:szCs w:val="23"/>
                <w:lang w:val="sr-Latn-CS"/>
              </w:rPr>
            </w:pPr>
            <w:r w:rsidRPr="000738E7">
              <w:rPr>
                <w:b/>
                <w:bCs/>
                <w:color w:val="auto"/>
                <w:sz w:val="23"/>
                <w:szCs w:val="23"/>
                <w:lang w:val="sr-Cyrl-CS"/>
              </w:rPr>
              <w:t>Рок</w:t>
            </w:r>
            <w:r w:rsidRPr="000738E7">
              <w:rPr>
                <w:b/>
                <w:bCs/>
                <w:color w:val="auto"/>
                <w:sz w:val="23"/>
                <w:szCs w:val="23"/>
                <w:lang w:val="sr-Latn-CS"/>
              </w:rPr>
              <w:t xml:space="preserve"> </w:t>
            </w:r>
            <w:r w:rsidRPr="000738E7">
              <w:rPr>
                <w:b/>
                <w:bCs/>
                <w:color w:val="auto"/>
                <w:sz w:val="23"/>
                <w:szCs w:val="23"/>
                <w:lang w:val="sr-Cyrl-CS"/>
              </w:rPr>
              <w:t>важења</w:t>
            </w:r>
            <w:r w:rsidRPr="000738E7">
              <w:rPr>
                <w:b/>
                <w:bCs/>
                <w:color w:val="auto"/>
                <w:sz w:val="23"/>
                <w:szCs w:val="23"/>
                <w:lang w:val="sr-Latn-CS"/>
              </w:rPr>
              <w:t xml:space="preserve"> </w:t>
            </w:r>
            <w:r w:rsidRPr="000738E7">
              <w:rPr>
                <w:b/>
                <w:bCs/>
                <w:color w:val="auto"/>
                <w:sz w:val="23"/>
                <w:szCs w:val="23"/>
                <w:lang w:val="sr-Cyrl-CS"/>
              </w:rPr>
              <w:t>понуде</w:t>
            </w:r>
            <w:r w:rsidRPr="000738E7">
              <w:rPr>
                <w:b/>
                <w:bCs/>
                <w:color w:val="auto"/>
                <w:sz w:val="23"/>
                <w:szCs w:val="23"/>
                <w:lang w:val="sr-Latn-CS"/>
              </w:rPr>
              <w:t xml:space="preserve"> </w:t>
            </w:r>
          </w:p>
          <w:p w:rsidR="00A066CA" w:rsidRPr="000738E7" w:rsidRDefault="00A066CA" w:rsidP="00F82D75">
            <w:pPr>
              <w:pStyle w:val="Default"/>
              <w:rPr>
                <w:b/>
                <w:bCs/>
                <w:color w:val="auto"/>
                <w:sz w:val="23"/>
                <w:szCs w:val="23"/>
                <w:lang w:val="sr-Cyrl-CS"/>
              </w:rPr>
            </w:pPr>
            <w:r w:rsidRPr="000738E7">
              <w:rPr>
                <w:color w:val="auto"/>
                <w:sz w:val="23"/>
                <w:szCs w:val="23"/>
                <w:lang w:val="sr-Latn-CS"/>
              </w:rPr>
              <w:t>(</w:t>
            </w:r>
            <w:r w:rsidRPr="000738E7">
              <w:rPr>
                <w:color w:val="auto"/>
                <w:sz w:val="23"/>
                <w:szCs w:val="23"/>
                <w:lang w:val="sr-Cyrl-CS"/>
              </w:rPr>
              <w:t>минимално</w:t>
            </w:r>
            <w:r w:rsidRPr="000738E7">
              <w:rPr>
                <w:color w:val="auto"/>
                <w:sz w:val="23"/>
                <w:szCs w:val="23"/>
                <w:lang w:val="sr-Latn-CS"/>
              </w:rPr>
              <w:t xml:space="preserve"> 30 </w:t>
            </w:r>
            <w:r w:rsidRPr="000738E7">
              <w:rPr>
                <w:color w:val="auto"/>
                <w:sz w:val="23"/>
                <w:szCs w:val="23"/>
                <w:lang w:val="sr-Cyrl-CS"/>
              </w:rPr>
              <w:t>дана</w:t>
            </w:r>
            <w:r w:rsidRPr="000738E7">
              <w:rPr>
                <w:color w:val="auto"/>
                <w:sz w:val="23"/>
                <w:szCs w:val="23"/>
                <w:lang w:val="sr-Latn-CS"/>
              </w:rPr>
              <w:t xml:space="preserve"> </w:t>
            </w:r>
            <w:r w:rsidRPr="000738E7">
              <w:rPr>
                <w:color w:val="auto"/>
                <w:sz w:val="23"/>
                <w:szCs w:val="23"/>
                <w:lang w:val="sr-Cyrl-CS"/>
              </w:rPr>
              <w:t>од</w:t>
            </w:r>
            <w:r w:rsidRPr="000738E7">
              <w:rPr>
                <w:color w:val="auto"/>
                <w:sz w:val="23"/>
                <w:szCs w:val="23"/>
                <w:lang w:val="sr-Latn-CS"/>
              </w:rPr>
              <w:t xml:space="preserve"> </w:t>
            </w:r>
            <w:r w:rsidRPr="000738E7">
              <w:rPr>
                <w:color w:val="auto"/>
                <w:sz w:val="23"/>
                <w:szCs w:val="23"/>
                <w:lang w:val="sr-Cyrl-CS"/>
              </w:rPr>
              <w:t>дана</w:t>
            </w:r>
            <w:r w:rsidRPr="000738E7">
              <w:rPr>
                <w:color w:val="auto"/>
                <w:sz w:val="23"/>
                <w:szCs w:val="23"/>
                <w:lang w:val="sr-Latn-CS"/>
              </w:rPr>
              <w:t xml:space="preserve"> </w:t>
            </w:r>
            <w:r w:rsidRPr="000738E7">
              <w:rPr>
                <w:color w:val="auto"/>
                <w:sz w:val="23"/>
                <w:szCs w:val="23"/>
                <w:lang w:val="sr-Cyrl-CS"/>
              </w:rPr>
              <w:t>отварања</w:t>
            </w:r>
            <w:r w:rsidRPr="000738E7">
              <w:rPr>
                <w:color w:val="auto"/>
                <w:sz w:val="23"/>
                <w:szCs w:val="23"/>
                <w:lang w:val="sr-Latn-CS"/>
              </w:rPr>
              <w:t xml:space="preserve"> </w:t>
            </w:r>
            <w:r w:rsidRPr="000738E7">
              <w:rPr>
                <w:color w:val="auto"/>
                <w:sz w:val="23"/>
                <w:szCs w:val="23"/>
                <w:lang w:val="sr-Cyrl-CS"/>
              </w:rPr>
              <w:t>понуда</w:t>
            </w:r>
            <w:r w:rsidRPr="000738E7">
              <w:rPr>
                <w:color w:val="auto"/>
                <w:sz w:val="23"/>
                <w:szCs w:val="23"/>
                <w:lang w:val="sr-Latn-CS"/>
              </w:rPr>
              <w:t>)</w:t>
            </w:r>
          </w:p>
          <w:p w:rsidR="00A066CA" w:rsidRPr="000738E7" w:rsidRDefault="00A066CA" w:rsidP="00F82D75">
            <w:pPr>
              <w:pStyle w:val="Default"/>
              <w:rPr>
                <w:b/>
                <w:bCs/>
                <w:color w:val="auto"/>
                <w:sz w:val="23"/>
                <w:szCs w:val="23"/>
                <w:lang w:val="sr-Cyrl-CS"/>
              </w:rPr>
            </w:pPr>
          </w:p>
        </w:tc>
        <w:tc>
          <w:tcPr>
            <w:tcW w:w="4390" w:type="dxa"/>
          </w:tcPr>
          <w:p w:rsidR="00A066CA" w:rsidRPr="000738E7" w:rsidRDefault="00A066CA" w:rsidP="00F82D75">
            <w:pPr>
              <w:pStyle w:val="Default"/>
              <w:rPr>
                <w:color w:val="auto"/>
                <w:sz w:val="23"/>
                <w:szCs w:val="23"/>
                <w:lang w:val="sr-Cyrl-CS"/>
              </w:rPr>
            </w:pP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Рок испоруке:</w:t>
            </w:r>
          </w:p>
          <w:p w:rsidR="00A066CA" w:rsidRPr="00487B9A" w:rsidRDefault="00A066CA" w:rsidP="00F82D75">
            <w:pPr>
              <w:pStyle w:val="Default"/>
              <w:rPr>
                <w:b/>
                <w:bCs/>
                <w:sz w:val="23"/>
                <w:szCs w:val="23"/>
                <w:lang w:val="sr-Cyrl-CS"/>
              </w:rPr>
            </w:pPr>
          </w:p>
        </w:tc>
        <w:tc>
          <w:tcPr>
            <w:tcW w:w="4390" w:type="dxa"/>
          </w:tcPr>
          <w:p w:rsidR="00A066CA" w:rsidRDefault="00A066CA" w:rsidP="00F82D75">
            <w:pPr>
              <w:pStyle w:val="Default"/>
              <w:rPr>
                <w:sz w:val="23"/>
                <w:szCs w:val="23"/>
                <w:lang w:val="sr-Latn-RS"/>
              </w:rPr>
            </w:pPr>
            <w:r w:rsidRPr="00487B9A">
              <w:rPr>
                <w:sz w:val="23"/>
                <w:szCs w:val="23"/>
                <w:lang w:val="sr-Cyrl-CS"/>
              </w:rPr>
              <w:t>________ дана од дана прије</w:t>
            </w:r>
            <w:r w:rsidR="0040517B">
              <w:rPr>
                <w:sz w:val="23"/>
                <w:szCs w:val="23"/>
                <w:lang w:val="sr-Cyrl-CS"/>
              </w:rPr>
              <w:t>ма наруџбине</w:t>
            </w:r>
          </w:p>
          <w:p w:rsidR="00A066CA" w:rsidRPr="00432B51" w:rsidRDefault="00A066CA" w:rsidP="00F82D75">
            <w:pPr>
              <w:pStyle w:val="Default"/>
              <w:rPr>
                <w:sz w:val="23"/>
                <w:szCs w:val="23"/>
                <w:lang w:val="sr-Latn-RS"/>
              </w:rPr>
            </w:pPr>
            <w:r>
              <w:rPr>
                <w:sz w:val="23"/>
                <w:szCs w:val="23"/>
                <w:lang w:val="sr-Latn-RS"/>
              </w:rPr>
              <w:t>(не дужи од 2 дана)</w:t>
            </w:r>
            <w:r>
              <w:rPr>
                <w:sz w:val="23"/>
                <w:szCs w:val="23"/>
                <w:lang w:val="sr-Cyrl-CS"/>
              </w:rPr>
              <w:t xml:space="preserve"> </w:t>
            </w: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Место и начин испоруке:</w:t>
            </w:r>
          </w:p>
          <w:p w:rsidR="00A066CA" w:rsidRPr="00487B9A" w:rsidRDefault="00A066CA" w:rsidP="00F82D75">
            <w:pPr>
              <w:pStyle w:val="Default"/>
              <w:rPr>
                <w:b/>
                <w:bCs/>
                <w:sz w:val="23"/>
                <w:szCs w:val="23"/>
                <w:lang w:val="sr-Cyrl-CS"/>
              </w:rPr>
            </w:pPr>
          </w:p>
        </w:tc>
        <w:tc>
          <w:tcPr>
            <w:tcW w:w="4390" w:type="dxa"/>
          </w:tcPr>
          <w:p w:rsidR="00A066CA" w:rsidRDefault="00A066CA" w:rsidP="00F82D75">
            <w:pPr>
              <w:pStyle w:val="Default"/>
              <w:rPr>
                <w:sz w:val="23"/>
                <w:szCs w:val="23"/>
                <w:lang w:val="sr-Latn-RS"/>
              </w:rPr>
            </w:pPr>
            <w:r>
              <w:rPr>
                <w:sz w:val="23"/>
                <w:szCs w:val="23"/>
                <w:lang w:val="sr-Latn-RS"/>
              </w:rPr>
              <w:t>На адресу Наручиоца:</w:t>
            </w:r>
          </w:p>
          <w:p w:rsidR="00A066CA" w:rsidRDefault="00A066CA" w:rsidP="00F82D75">
            <w:pPr>
              <w:pStyle w:val="Default"/>
              <w:rPr>
                <w:sz w:val="23"/>
                <w:szCs w:val="23"/>
                <w:lang w:val="sr-Latn-RS"/>
              </w:rPr>
            </w:pPr>
            <w:r>
              <w:rPr>
                <w:sz w:val="23"/>
                <w:szCs w:val="23"/>
                <w:lang w:val="sr-Latn-RS"/>
              </w:rPr>
              <w:t>-ОШ,,Надежда Петровић’’ Велика Плана</w:t>
            </w:r>
          </w:p>
          <w:p w:rsidR="00A066CA" w:rsidRDefault="00A066CA" w:rsidP="00F82D75">
            <w:pPr>
              <w:pStyle w:val="Default"/>
              <w:rPr>
                <w:sz w:val="23"/>
                <w:szCs w:val="23"/>
                <w:lang w:val="sr-Latn-RS"/>
              </w:rPr>
            </w:pPr>
            <w:r>
              <w:rPr>
                <w:sz w:val="23"/>
                <w:szCs w:val="23"/>
                <w:lang w:val="sr-Latn-RS"/>
              </w:rPr>
              <w:t>Ул. 10 октобар бр.54</w:t>
            </w:r>
          </w:p>
          <w:p w:rsidR="00A066CA" w:rsidRDefault="00A066CA" w:rsidP="00F82D75">
            <w:pPr>
              <w:pStyle w:val="Default"/>
              <w:rPr>
                <w:sz w:val="23"/>
                <w:szCs w:val="23"/>
                <w:lang w:val="sr-Latn-RS"/>
              </w:rPr>
            </w:pPr>
            <w:r>
              <w:rPr>
                <w:sz w:val="23"/>
                <w:szCs w:val="23"/>
                <w:lang w:val="sr-Latn-RS"/>
              </w:rPr>
              <w:t>-Издвојено одњљење, Доња Ливадица</w:t>
            </w:r>
          </w:p>
          <w:p w:rsidR="00A066CA" w:rsidRDefault="00A066CA" w:rsidP="00F82D75">
            <w:pPr>
              <w:pStyle w:val="Default"/>
              <w:rPr>
                <w:sz w:val="23"/>
                <w:szCs w:val="23"/>
                <w:lang w:val="sr-Latn-RS"/>
              </w:rPr>
            </w:pPr>
            <w:r>
              <w:rPr>
                <w:sz w:val="23"/>
                <w:szCs w:val="23"/>
                <w:lang w:val="sr-Latn-RS"/>
              </w:rPr>
              <w:t>Ул.Николе Тесле бб</w:t>
            </w:r>
          </w:p>
          <w:p w:rsidR="00A066CA" w:rsidRPr="009A18CA" w:rsidRDefault="00A066CA" w:rsidP="00F82D75">
            <w:pPr>
              <w:pStyle w:val="Default"/>
              <w:rPr>
                <w:sz w:val="23"/>
                <w:szCs w:val="23"/>
                <w:lang w:val="sr-Latn-RS"/>
              </w:rPr>
            </w:pPr>
            <w:r>
              <w:rPr>
                <w:sz w:val="23"/>
                <w:szCs w:val="23"/>
                <w:lang w:val="sr-Latn-RS"/>
              </w:rPr>
              <w:t>Сукцесивно.</w:t>
            </w:r>
          </w:p>
        </w:tc>
      </w:tr>
    </w:tbl>
    <w:p w:rsidR="00A066CA" w:rsidRDefault="00A066CA" w:rsidP="00A066CA">
      <w:pPr>
        <w:pStyle w:val="Default"/>
        <w:rPr>
          <w:i/>
          <w:iCs/>
          <w:sz w:val="23"/>
          <w:szCs w:val="23"/>
          <w:lang w:val="sr-Cyrl-CS"/>
        </w:rPr>
      </w:pPr>
    </w:p>
    <w:p w:rsidR="00A066CA" w:rsidRPr="00335DF2" w:rsidRDefault="00A066CA" w:rsidP="00A066CA">
      <w:pPr>
        <w:pStyle w:val="Default"/>
        <w:rPr>
          <w:sz w:val="23"/>
          <w:szCs w:val="23"/>
          <w:lang w:val="sr-Cyrl-CS"/>
        </w:rPr>
      </w:pPr>
      <w:r w:rsidRPr="00335DF2">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Понуђач </w:t>
      </w:r>
    </w:p>
    <w:p w:rsidR="00A066CA" w:rsidRPr="00335DF2" w:rsidRDefault="00A066CA" w:rsidP="00A066CA">
      <w:pPr>
        <w:pStyle w:val="Default"/>
        <w:rPr>
          <w:sz w:val="23"/>
          <w:szCs w:val="23"/>
          <w:lang w:val="sr-Cyrl-CS"/>
        </w:rPr>
      </w:pPr>
      <w:r w:rsidRPr="00335DF2">
        <w:rPr>
          <w:sz w:val="23"/>
          <w:szCs w:val="23"/>
          <w:lang w:val="sr-Cyrl-CS"/>
        </w:rPr>
        <w:t xml:space="preserve">_______________________ </w:t>
      </w:r>
      <w:r>
        <w:rPr>
          <w:sz w:val="23"/>
          <w:szCs w:val="23"/>
          <w:lang w:val="sr-Cyrl-CS"/>
        </w:rPr>
        <w:tab/>
      </w:r>
      <w:r>
        <w:rPr>
          <w:sz w:val="23"/>
          <w:szCs w:val="23"/>
          <w:lang w:val="sr-Cyrl-CS"/>
        </w:rPr>
        <w:tab/>
      </w:r>
      <w:r w:rsidRPr="00335DF2">
        <w:rPr>
          <w:sz w:val="23"/>
          <w:szCs w:val="23"/>
          <w:lang w:val="sr-Cyrl-CS"/>
        </w:rPr>
        <w:t>М.П</w:t>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 ______________________ </w:t>
      </w:r>
    </w:p>
    <w:p w:rsidR="00A066CA" w:rsidRDefault="00A066CA" w:rsidP="00A066CA">
      <w:pPr>
        <w:pStyle w:val="Default"/>
        <w:rPr>
          <w:b/>
          <w:bCs/>
          <w:sz w:val="23"/>
          <w:szCs w:val="23"/>
          <w:lang w:val="sr-Cyrl-CS"/>
        </w:rPr>
      </w:pPr>
    </w:p>
    <w:p w:rsidR="00A066CA" w:rsidRDefault="00A066CA" w:rsidP="00A066CA">
      <w:pPr>
        <w:pStyle w:val="Default"/>
        <w:rPr>
          <w:b/>
          <w:bCs/>
          <w:sz w:val="23"/>
          <w:szCs w:val="23"/>
          <w:lang w:val="sr-Cyrl-CS"/>
        </w:rPr>
      </w:pPr>
    </w:p>
    <w:p w:rsidR="00A066CA" w:rsidRDefault="00A066CA" w:rsidP="00A066CA">
      <w:pPr>
        <w:pStyle w:val="Default"/>
        <w:rPr>
          <w:b/>
          <w:bCs/>
          <w:sz w:val="23"/>
          <w:szCs w:val="23"/>
          <w:lang w:val="sr-Cyrl-CS"/>
        </w:rPr>
      </w:pPr>
    </w:p>
    <w:p w:rsidR="00A066CA" w:rsidRPr="00335DF2" w:rsidRDefault="00A066CA" w:rsidP="00A066CA">
      <w:pPr>
        <w:pStyle w:val="Default"/>
        <w:rPr>
          <w:sz w:val="23"/>
          <w:szCs w:val="23"/>
          <w:lang w:val="sr-Cyrl-CS"/>
        </w:rPr>
      </w:pPr>
      <w:r w:rsidRPr="00335DF2">
        <w:rPr>
          <w:b/>
          <w:bCs/>
          <w:sz w:val="23"/>
          <w:szCs w:val="23"/>
          <w:lang w:val="sr-Cyrl-CS"/>
        </w:rPr>
        <w:t xml:space="preserve">Напомена: </w:t>
      </w:r>
    </w:p>
    <w:p w:rsidR="00A066CA" w:rsidRDefault="00A066CA" w:rsidP="00A066CA">
      <w:pPr>
        <w:pStyle w:val="Default"/>
        <w:jc w:val="both"/>
        <w:rPr>
          <w:i/>
          <w:iCs/>
          <w:sz w:val="23"/>
          <w:szCs w:val="23"/>
          <w:lang w:val="sr-Latn-RS"/>
        </w:rPr>
      </w:pPr>
      <w:r w:rsidRPr="00335DF2">
        <w:rPr>
          <w:i/>
          <w:iCs/>
          <w:sz w:val="23"/>
          <w:szCs w:val="23"/>
          <w:lang w:val="sr-Cyrl-CS"/>
        </w:rPr>
        <w:t>Образац понуде понуђач мора да попуни, овери печатом и п</w:t>
      </w:r>
      <w:r w:rsidRPr="00CA3D39">
        <w:rPr>
          <w:i/>
          <w:iCs/>
          <w:sz w:val="23"/>
          <w:szCs w:val="23"/>
          <w:lang w:val="ru-RU"/>
        </w:rPr>
        <w:t xml:space="preserve">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A066CA" w:rsidRPr="005431DB" w:rsidRDefault="00A066CA" w:rsidP="00A066CA">
      <w:pPr>
        <w:pStyle w:val="Default"/>
        <w:jc w:val="both"/>
        <w:rPr>
          <w:sz w:val="23"/>
          <w:szCs w:val="23"/>
          <w:lang w:val="sr-Latn-RS"/>
        </w:rPr>
      </w:pPr>
    </w:p>
    <w:p w:rsidR="00A066CA" w:rsidRPr="0039710B" w:rsidRDefault="00A066CA" w:rsidP="00A066CA">
      <w:pPr>
        <w:pStyle w:val="Default"/>
        <w:jc w:val="both"/>
        <w:rPr>
          <w:b/>
          <w:bCs/>
          <w:sz w:val="23"/>
          <w:szCs w:val="23"/>
          <w:lang w:val="sr-Latn-RS"/>
        </w:rPr>
      </w:pPr>
      <w:r w:rsidRPr="00CA3D39">
        <w:rPr>
          <w:b/>
          <w:bCs/>
          <w:sz w:val="23"/>
          <w:szCs w:val="23"/>
          <w:lang w:val="ru-RU"/>
        </w:rPr>
        <w:t>Важно: понуду сачинити према спецификацији потреба које су предмет јавне набавке које чине саста</w:t>
      </w:r>
      <w:r>
        <w:rPr>
          <w:b/>
          <w:bCs/>
          <w:sz w:val="23"/>
          <w:szCs w:val="23"/>
          <w:lang w:val="ru-RU"/>
        </w:rPr>
        <w:t>вни део конкурсне документације</w:t>
      </w:r>
      <w:r>
        <w:rPr>
          <w:b/>
          <w:bCs/>
          <w:sz w:val="23"/>
          <w:szCs w:val="23"/>
          <w:lang w:val="sr-Latn-RS"/>
        </w:rPr>
        <w:t>.</w:t>
      </w:r>
    </w:p>
    <w:p w:rsidR="00A066CA" w:rsidRDefault="00A066CA" w:rsidP="00A066CA">
      <w:pPr>
        <w:jc w:val="both"/>
        <w:rPr>
          <w:rFonts w:ascii="Arial" w:hAnsi="Arial" w:cs="Arial"/>
          <w:lang w:val="sr-Latn-RS"/>
        </w:rPr>
      </w:pPr>
    </w:p>
    <w:p w:rsidR="00A066CA" w:rsidRDefault="00A066CA" w:rsidP="00A066CA">
      <w:pPr>
        <w:jc w:val="both"/>
        <w:rPr>
          <w:rFonts w:ascii="Arial" w:hAnsi="Arial" w:cs="Arial"/>
          <w:lang w:val="sr-Latn-RS"/>
        </w:rPr>
      </w:pPr>
    </w:p>
    <w:p w:rsidR="003203D7" w:rsidRDefault="003203D7" w:rsidP="006B47E9">
      <w:pPr>
        <w:jc w:val="center"/>
        <w:rPr>
          <w:rFonts w:ascii="Arial" w:hAnsi="Arial" w:cs="Arial"/>
          <w:b/>
          <w:bCs/>
          <w:i/>
          <w:iCs/>
          <w:sz w:val="24"/>
          <w:szCs w:val="24"/>
          <w:lang w:val="sr-Latn-RS"/>
        </w:rPr>
      </w:pPr>
    </w:p>
    <w:p w:rsidR="00BD7E6D" w:rsidRDefault="00BD7E6D" w:rsidP="006B47E9">
      <w:pPr>
        <w:jc w:val="center"/>
        <w:rPr>
          <w:rFonts w:ascii="Arial" w:hAnsi="Arial" w:cs="Arial"/>
          <w:b/>
          <w:bCs/>
          <w:i/>
          <w:iCs/>
          <w:sz w:val="24"/>
          <w:szCs w:val="24"/>
          <w:lang w:val="sr-Latn-RS"/>
        </w:rPr>
      </w:pPr>
    </w:p>
    <w:p w:rsidR="00EE2ACB" w:rsidRDefault="00EE2ACB" w:rsidP="00534E88">
      <w:pPr>
        <w:rPr>
          <w:rFonts w:ascii="Arial" w:hAnsi="Arial" w:cs="Arial"/>
          <w:b/>
          <w:bCs/>
          <w:i/>
          <w:iCs/>
          <w:sz w:val="24"/>
          <w:szCs w:val="24"/>
          <w:lang w:val="sr-Latn-RS"/>
        </w:rPr>
      </w:pPr>
    </w:p>
    <w:p w:rsidR="00151492" w:rsidRPr="00534E88" w:rsidRDefault="00151492" w:rsidP="00353D8E">
      <w:pPr>
        <w:rPr>
          <w:rFonts w:ascii="Arial" w:hAnsi="Arial" w:cs="Arial"/>
          <w:b/>
          <w:bCs/>
          <w:i/>
          <w:iCs/>
          <w:sz w:val="24"/>
          <w:szCs w:val="24"/>
          <w:lang w:val="sr-Latn-RS"/>
        </w:rPr>
      </w:pPr>
    </w:p>
    <w:p w:rsidR="007137E3" w:rsidRPr="00A30643" w:rsidRDefault="00A30643" w:rsidP="007137E3">
      <w:pPr>
        <w:pStyle w:val="Default"/>
        <w:jc w:val="center"/>
        <w:rPr>
          <w:sz w:val="23"/>
          <w:szCs w:val="23"/>
          <w:lang w:val="sr-Latn-RS"/>
        </w:rPr>
      </w:pPr>
      <w:r>
        <w:rPr>
          <w:sz w:val="23"/>
          <w:szCs w:val="23"/>
          <w:lang w:val="sr-Latn-RS"/>
        </w:rPr>
        <w:lastRenderedPageBreak/>
        <w:t xml:space="preserve">- </w:t>
      </w:r>
      <w:r w:rsidR="007137E3" w:rsidRPr="00843506">
        <w:rPr>
          <w:sz w:val="23"/>
          <w:szCs w:val="23"/>
          <w:lang w:val="sr-Cyrl-CS"/>
        </w:rPr>
        <w:t>МОДЕЛ УГОВОРА</w:t>
      </w:r>
      <w:r>
        <w:rPr>
          <w:sz w:val="23"/>
          <w:szCs w:val="23"/>
          <w:lang w:val="sr-Latn-RS"/>
        </w:rPr>
        <w:t>-</w:t>
      </w:r>
    </w:p>
    <w:p w:rsidR="007137E3" w:rsidRPr="00843506" w:rsidRDefault="007137E3" w:rsidP="007137E3">
      <w:pPr>
        <w:pStyle w:val="Default"/>
        <w:jc w:val="center"/>
        <w:rPr>
          <w:sz w:val="23"/>
          <w:szCs w:val="23"/>
          <w:lang w:val="sr-Cyrl-CS"/>
        </w:rPr>
      </w:pPr>
      <w:r w:rsidRPr="00843506">
        <w:rPr>
          <w:sz w:val="23"/>
          <w:szCs w:val="23"/>
          <w:lang w:val="sr-Cyrl-CS"/>
        </w:rPr>
        <w:t>УГОВОР</w:t>
      </w:r>
    </w:p>
    <w:p w:rsidR="007137E3" w:rsidRPr="00843506" w:rsidRDefault="007137E3" w:rsidP="007137E3">
      <w:pPr>
        <w:pStyle w:val="Default"/>
        <w:jc w:val="center"/>
        <w:rPr>
          <w:sz w:val="23"/>
          <w:szCs w:val="23"/>
          <w:lang w:val="sr-Cyrl-CS"/>
        </w:rPr>
      </w:pPr>
      <w:r w:rsidRPr="00843506">
        <w:rPr>
          <w:sz w:val="23"/>
          <w:szCs w:val="23"/>
          <w:lang w:val="sr-Cyrl-CS"/>
        </w:rPr>
        <w:t>О ЈАВНОЈ НАБАВЦИ МАЛЕ ВРЕДНОСТИ</w:t>
      </w:r>
    </w:p>
    <w:p w:rsidR="007137E3" w:rsidRPr="00843506" w:rsidRDefault="007137E3" w:rsidP="007137E3">
      <w:pPr>
        <w:pStyle w:val="Default"/>
        <w:jc w:val="center"/>
        <w:rPr>
          <w:sz w:val="23"/>
          <w:szCs w:val="23"/>
          <w:lang w:val="sr-Cyrl-CS"/>
        </w:rPr>
      </w:pPr>
      <w:r w:rsidRPr="00843506">
        <w:rPr>
          <w:sz w:val="23"/>
          <w:szCs w:val="23"/>
          <w:lang w:val="sr-Cyrl-CS"/>
        </w:rPr>
        <w:t>ДОБАРА – НАМИРНИЦЕ ЗА ЂАЧКУ УЖИНУ</w:t>
      </w:r>
    </w:p>
    <w:p w:rsidR="00EF05DA" w:rsidRDefault="00EF05DA" w:rsidP="007137E3">
      <w:pPr>
        <w:pStyle w:val="Default"/>
        <w:rPr>
          <w:b/>
          <w:bCs/>
          <w:color w:val="auto"/>
          <w:sz w:val="23"/>
          <w:szCs w:val="23"/>
          <w:lang w:val="sr-Cyrl-CS"/>
        </w:rPr>
      </w:pPr>
    </w:p>
    <w:p w:rsidR="007137E3" w:rsidRPr="00D40F02" w:rsidRDefault="007137E3" w:rsidP="007137E3">
      <w:pPr>
        <w:pStyle w:val="Default"/>
        <w:rPr>
          <w:color w:val="auto"/>
          <w:sz w:val="23"/>
          <w:szCs w:val="23"/>
          <w:lang w:val="sr-Latn-RS"/>
        </w:rPr>
      </w:pPr>
      <w:r w:rsidRPr="00B86DE8">
        <w:rPr>
          <w:b/>
          <w:bCs/>
          <w:color w:val="auto"/>
          <w:sz w:val="23"/>
          <w:szCs w:val="23"/>
          <w:lang w:val="sr-Cyrl-CS"/>
        </w:rPr>
        <w:t xml:space="preserve">Партија </w:t>
      </w:r>
      <w:r w:rsidR="00D40F02">
        <w:rPr>
          <w:b/>
          <w:bCs/>
          <w:color w:val="auto"/>
          <w:sz w:val="23"/>
          <w:szCs w:val="23"/>
          <w:lang w:val="sr-Latn-RS"/>
        </w:rPr>
        <w:t>3</w:t>
      </w:r>
      <w:r>
        <w:rPr>
          <w:b/>
          <w:bCs/>
          <w:color w:val="auto"/>
          <w:sz w:val="23"/>
          <w:szCs w:val="23"/>
          <w:lang w:val="sr-Cyrl-CS"/>
        </w:rPr>
        <w:t xml:space="preserve"> </w:t>
      </w:r>
      <w:r w:rsidRPr="00B86DE8">
        <w:rPr>
          <w:b/>
          <w:bCs/>
          <w:color w:val="auto"/>
          <w:sz w:val="23"/>
          <w:szCs w:val="23"/>
          <w:lang w:val="sr-Cyrl-CS"/>
        </w:rPr>
        <w:t xml:space="preserve"> – </w:t>
      </w:r>
      <w:r>
        <w:rPr>
          <w:b/>
          <w:bCs/>
          <w:color w:val="auto"/>
          <w:sz w:val="23"/>
          <w:szCs w:val="23"/>
          <w:lang w:val="sr-Cyrl-CS"/>
        </w:rPr>
        <w:t xml:space="preserve">остали </w:t>
      </w:r>
      <w:r w:rsidR="00EF05DA">
        <w:rPr>
          <w:b/>
          <w:bCs/>
          <w:color w:val="auto"/>
          <w:sz w:val="23"/>
          <w:szCs w:val="23"/>
          <w:lang w:val="sr-Cyrl-CS"/>
        </w:rPr>
        <w:t xml:space="preserve">прехрамбени </w:t>
      </w:r>
      <w:r>
        <w:rPr>
          <w:b/>
          <w:bCs/>
          <w:color w:val="auto"/>
          <w:sz w:val="23"/>
          <w:szCs w:val="23"/>
          <w:lang w:val="sr-Cyrl-CS"/>
        </w:rPr>
        <w:t>производи</w:t>
      </w:r>
      <w:r w:rsidRPr="00B86DE8">
        <w:rPr>
          <w:b/>
          <w:bCs/>
          <w:color w:val="auto"/>
          <w:sz w:val="23"/>
          <w:szCs w:val="23"/>
          <w:lang w:val="sr-Cyrl-CS"/>
        </w:rPr>
        <w:t xml:space="preserve"> </w:t>
      </w:r>
    </w:p>
    <w:p w:rsidR="008369B7" w:rsidRDefault="008369B7" w:rsidP="00D40F02">
      <w:pPr>
        <w:pStyle w:val="Default"/>
        <w:rPr>
          <w:lang w:val="ru-RU"/>
        </w:rPr>
      </w:pPr>
    </w:p>
    <w:p w:rsidR="00D40F02" w:rsidRPr="00DC0977" w:rsidRDefault="00D40F02" w:rsidP="00D40F02">
      <w:pPr>
        <w:pStyle w:val="Default"/>
        <w:rPr>
          <w:lang w:val="ru-RU"/>
        </w:rPr>
      </w:pPr>
      <w:r w:rsidRPr="00DC0977">
        <w:rPr>
          <w:lang w:val="ru-RU"/>
        </w:rPr>
        <w:t xml:space="preserve">Закључен између: </w:t>
      </w:r>
    </w:p>
    <w:p w:rsidR="00D40F02" w:rsidRPr="00DC0977" w:rsidRDefault="00D40F02" w:rsidP="00D40F02">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Наручиоца: Основне школе „Надежда Петровић“ 11320 Велика Плана</w:t>
      </w:r>
    </w:p>
    <w:p w:rsidR="00D40F02" w:rsidRPr="00DC0977" w:rsidRDefault="00D40F02" w:rsidP="00D40F02">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Улица:  10. октобар број 54  </w:t>
      </w:r>
    </w:p>
    <w:p w:rsidR="00D40F02" w:rsidRPr="00DC0977" w:rsidRDefault="00D40F02" w:rsidP="00D40F02">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ПИБ:102258725  Матични број: 07580487</w:t>
      </w:r>
      <w:r w:rsidR="007A0259">
        <w:rPr>
          <w:rFonts w:ascii="Times New Roman" w:eastAsia="Calibri" w:hAnsi="Times New Roman" w:cs="Times New Roman"/>
          <w:sz w:val="24"/>
          <w:szCs w:val="24"/>
          <w:lang w:val="sr-Latn-RS"/>
        </w:rPr>
        <w:t xml:space="preserve"> ,Број буџетског корисника 00951</w:t>
      </w:r>
    </w:p>
    <w:p w:rsidR="00D40F02" w:rsidRPr="00DC0977" w:rsidRDefault="00D40F02" w:rsidP="00D40F02">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Број рачуна:</w:t>
      </w:r>
      <w:r>
        <w:rPr>
          <w:rFonts w:ascii="Times New Roman" w:eastAsia="Calibri" w:hAnsi="Times New Roman" w:cs="Times New Roman"/>
          <w:sz w:val="24"/>
          <w:szCs w:val="24"/>
          <w:lang w:val="sr-Latn-RS"/>
        </w:rPr>
        <w:t xml:space="preserve"> 840-884660-68 </w:t>
      </w:r>
      <w:r w:rsidRPr="00DC0977">
        <w:rPr>
          <w:rFonts w:ascii="Times New Roman" w:eastAsia="Calibri" w:hAnsi="Times New Roman" w:cs="Times New Roman"/>
          <w:sz w:val="24"/>
          <w:szCs w:val="24"/>
          <w:lang w:val="sr-Latn-RS"/>
        </w:rPr>
        <w:t xml:space="preserve"> код Управе за трезор.</w:t>
      </w:r>
    </w:p>
    <w:p w:rsidR="00D40F02" w:rsidRPr="00DC0977" w:rsidRDefault="00D40F02" w:rsidP="00D40F02">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Телефон:026/513-066 Телефакс:026/513-066</w:t>
      </w:r>
    </w:p>
    <w:p w:rsidR="00D40F02" w:rsidRPr="00DC0977" w:rsidRDefault="00D40F02" w:rsidP="00D40F02">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 xml:space="preserve"> кога заступа директор школе </w:t>
      </w:r>
      <w:r>
        <w:rPr>
          <w:rFonts w:ascii="Times New Roman" w:eastAsia="Calibri" w:hAnsi="Times New Roman" w:cs="Times New Roman"/>
          <w:sz w:val="24"/>
          <w:szCs w:val="24"/>
          <w:lang w:val="sr-Latn-RS"/>
        </w:rPr>
        <w:t xml:space="preserve">Весна Илић </w:t>
      </w:r>
    </w:p>
    <w:p w:rsidR="00D40F02" w:rsidRPr="00DD2A5B" w:rsidRDefault="00D40F02" w:rsidP="00DD2A5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(у даљем тексту: Купа</w:t>
      </w:r>
      <w:r w:rsidR="00DD2A5B">
        <w:rPr>
          <w:rFonts w:ascii="Times New Roman" w:eastAsia="Calibri" w:hAnsi="Times New Roman" w:cs="Times New Roman"/>
          <w:sz w:val="24"/>
          <w:szCs w:val="24"/>
          <w:lang w:val="sr-Latn-RS"/>
        </w:rPr>
        <w:t>ц),</w:t>
      </w:r>
    </w:p>
    <w:p w:rsidR="007137E3" w:rsidRPr="00CA3D39" w:rsidRDefault="007137E3" w:rsidP="007137E3">
      <w:pPr>
        <w:pStyle w:val="Default"/>
        <w:rPr>
          <w:sz w:val="23"/>
          <w:szCs w:val="23"/>
          <w:lang w:val="ru-RU"/>
        </w:rPr>
      </w:pPr>
      <w:r w:rsidRPr="00CA3D39">
        <w:rPr>
          <w:sz w:val="23"/>
          <w:szCs w:val="23"/>
          <w:lang w:val="ru-RU"/>
        </w:rPr>
        <w:t xml:space="preserve">и </w:t>
      </w:r>
    </w:p>
    <w:p w:rsidR="007137E3" w:rsidRPr="00CA3D39" w:rsidRDefault="007137E3" w:rsidP="007137E3">
      <w:pPr>
        <w:pStyle w:val="Default"/>
        <w:rPr>
          <w:sz w:val="23"/>
          <w:szCs w:val="23"/>
          <w:lang w:val="ru-RU"/>
        </w:rPr>
      </w:pPr>
      <w:r w:rsidRPr="00CA3D39">
        <w:rPr>
          <w:sz w:val="23"/>
          <w:szCs w:val="23"/>
          <w:lang w:val="ru-RU"/>
        </w:rPr>
        <w:t xml:space="preserve">са седиштем у ______________ ул._______________________________________________ </w:t>
      </w:r>
    </w:p>
    <w:p w:rsidR="007137E3" w:rsidRDefault="007137E3" w:rsidP="007137E3">
      <w:pPr>
        <w:pStyle w:val="Default"/>
        <w:rPr>
          <w:sz w:val="23"/>
          <w:szCs w:val="23"/>
          <w:lang w:val="ru-RU"/>
        </w:rPr>
      </w:pPr>
      <w:r w:rsidRPr="00CA3D39">
        <w:rPr>
          <w:sz w:val="23"/>
          <w:szCs w:val="23"/>
          <w:lang w:val="ru-RU"/>
        </w:rPr>
        <w:t>ПИБ:__</w:t>
      </w:r>
      <w:r>
        <w:rPr>
          <w:sz w:val="23"/>
          <w:szCs w:val="23"/>
          <w:lang w:val="ru-RU"/>
        </w:rPr>
        <w:t xml:space="preserve">______________________, </w:t>
      </w:r>
    </w:p>
    <w:p w:rsidR="007137E3" w:rsidRPr="00CA3D39" w:rsidRDefault="007137E3" w:rsidP="007137E3">
      <w:pPr>
        <w:pStyle w:val="Default"/>
        <w:rPr>
          <w:sz w:val="23"/>
          <w:szCs w:val="23"/>
          <w:lang w:val="ru-RU"/>
        </w:rPr>
      </w:pPr>
      <w:r>
        <w:rPr>
          <w:sz w:val="23"/>
          <w:szCs w:val="23"/>
          <w:lang w:val="ru-RU"/>
        </w:rPr>
        <w:t>Матични бр</w:t>
      </w:r>
      <w:r w:rsidRPr="00CA3D39">
        <w:rPr>
          <w:sz w:val="23"/>
          <w:szCs w:val="23"/>
          <w:lang w:val="ru-RU"/>
        </w:rPr>
        <w:t xml:space="preserve">____________________________________ </w:t>
      </w:r>
    </w:p>
    <w:p w:rsidR="007137E3" w:rsidRDefault="007137E3" w:rsidP="007137E3">
      <w:pPr>
        <w:pStyle w:val="Default"/>
        <w:rPr>
          <w:sz w:val="23"/>
          <w:szCs w:val="23"/>
          <w:lang w:val="ru-RU"/>
        </w:rPr>
      </w:pPr>
      <w:r w:rsidRPr="00CA3D39">
        <w:rPr>
          <w:sz w:val="23"/>
          <w:szCs w:val="23"/>
          <w:lang w:val="ru-RU"/>
        </w:rPr>
        <w:t>Број рачуна:_______________________________.</w:t>
      </w:r>
    </w:p>
    <w:p w:rsidR="007137E3" w:rsidRPr="00CA3D39" w:rsidRDefault="007137E3" w:rsidP="007137E3">
      <w:pPr>
        <w:pStyle w:val="Default"/>
        <w:rPr>
          <w:sz w:val="23"/>
          <w:szCs w:val="23"/>
          <w:lang w:val="ru-RU"/>
        </w:rPr>
      </w:pPr>
      <w:r w:rsidRPr="00CA3D39">
        <w:rPr>
          <w:sz w:val="23"/>
          <w:szCs w:val="23"/>
          <w:lang w:val="ru-RU"/>
        </w:rPr>
        <w:t xml:space="preserve"> Назив банке.________________________ </w:t>
      </w:r>
    </w:p>
    <w:p w:rsidR="007137E3" w:rsidRPr="00CA3D39" w:rsidRDefault="007137E3" w:rsidP="007137E3">
      <w:pPr>
        <w:pStyle w:val="Default"/>
        <w:rPr>
          <w:sz w:val="23"/>
          <w:szCs w:val="23"/>
          <w:lang w:val="ru-RU"/>
        </w:rPr>
      </w:pPr>
      <w:r w:rsidRPr="00CA3D39">
        <w:rPr>
          <w:sz w:val="23"/>
          <w:szCs w:val="23"/>
          <w:lang w:val="ru-RU"/>
        </w:rPr>
        <w:t xml:space="preserve">Телефон:______________________________ факс:_______________________________ </w:t>
      </w:r>
      <w:r>
        <w:rPr>
          <w:sz w:val="23"/>
          <w:szCs w:val="23"/>
          <w:lang w:val="ru-RU"/>
        </w:rPr>
        <w:t xml:space="preserve">Кога </w:t>
      </w:r>
      <w:r w:rsidRPr="00CA3D39">
        <w:rPr>
          <w:sz w:val="23"/>
          <w:szCs w:val="23"/>
          <w:lang w:val="ru-RU"/>
        </w:rPr>
        <w:t xml:space="preserve">заступа________________________________________________________________ </w:t>
      </w:r>
    </w:p>
    <w:p w:rsidR="007137E3" w:rsidRPr="00CA3D39" w:rsidRDefault="007137E3" w:rsidP="007137E3">
      <w:pPr>
        <w:pStyle w:val="Default"/>
        <w:rPr>
          <w:sz w:val="23"/>
          <w:szCs w:val="23"/>
          <w:lang w:val="ru-RU"/>
        </w:rPr>
      </w:pPr>
      <w:r w:rsidRPr="00CA3D39">
        <w:rPr>
          <w:sz w:val="23"/>
          <w:szCs w:val="23"/>
          <w:lang w:val="ru-RU"/>
        </w:rPr>
        <w:t xml:space="preserve">(у даљем тексту: Продавац) </w:t>
      </w:r>
    </w:p>
    <w:p w:rsidR="007137E3" w:rsidRPr="00CA3D39" w:rsidRDefault="007137E3" w:rsidP="007137E3">
      <w:pPr>
        <w:pStyle w:val="Default"/>
        <w:rPr>
          <w:sz w:val="23"/>
          <w:szCs w:val="23"/>
          <w:lang w:val="ru-RU"/>
        </w:rPr>
      </w:pPr>
      <w:r w:rsidRPr="00CA3D39">
        <w:rPr>
          <w:sz w:val="23"/>
          <w:szCs w:val="23"/>
          <w:lang w:val="ru-RU"/>
        </w:rPr>
        <w:t xml:space="preserve">Основ уговора: </w:t>
      </w:r>
    </w:p>
    <w:p w:rsidR="007137E3" w:rsidRPr="000A7DAB" w:rsidRDefault="007137E3" w:rsidP="007137E3">
      <w:pPr>
        <w:pStyle w:val="Default"/>
        <w:rPr>
          <w:sz w:val="23"/>
          <w:szCs w:val="23"/>
          <w:lang w:val="sr-Cyrl-CS"/>
        </w:rPr>
      </w:pPr>
      <w:r w:rsidRPr="00CA3D39">
        <w:rPr>
          <w:sz w:val="23"/>
          <w:szCs w:val="23"/>
          <w:lang w:val="ru-RU"/>
        </w:rPr>
        <w:t>ЈН бр.</w:t>
      </w:r>
      <w:r w:rsidRPr="00DE3D99">
        <w:rPr>
          <w:sz w:val="23"/>
          <w:szCs w:val="23"/>
          <w:lang w:val="sr-Cyrl-CS"/>
        </w:rPr>
        <w:t>1</w:t>
      </w:r>
      <w:r w:rsidR="00882816">
        <w:rPr>
          <w:sz w:val="23"/>
          <w:szCs w:val="23"/>
          <w:lang w:val="sr-Latn-RS"/>
        </w:rPr>
        <w:t>.1.3</w:t>
      </w:r>
      <w:r w:rsidRPr="00CA3D39">
        <w:rPr>
          <w:sz w:val="23"/>
          <w:szCs w:val="23"/>
          <w:lang w:val="ru-RU"/>
        </w:rPr>
        <w:t>/201</w:t>
      </w:r>
      <w:r w:rsidR="000A7DAB">
        <w:rPr>
          <w:sz w:val="23"/>
          <w:szCs w:val="23"/>
          <w:lang w:val="sr-Cyrl-CS"/>
        </w:rPr>
        <w:t>9</w:t>
      </w:r>
    </w:p>
    <w:p w:rsidR="007137E3" w:rsidRPr="00CA3D39" w:rsidRDefault="007137E3" w:rsidP="007137E3">
      <w:pPr>
        <w:pStyle w:val="Default"/>
        <w:rPr>
          <w:sz w:val="23"/>
          <w:szCs w:val="23"/>
          <w:lang w:val="ru-RU"/>
        </w:rPr>
      </w:pPr>
      <w:r w:rsidRPr="00CA3D39">
        <w:rPr>
          <w:sz w:val="23"/>
          <w:szCs w:val="23"/>
          <w:lang w:val="ru-RU"/>
        </w:rPr>
        <w:t xml:space="preserve">Број и датум одлуке о додели уговора: ____________________________________________ </w:t>
      </w:r>
    </w:p>
    <w:p w:rsidR="007137E3" w:rsidRDefault="007137E3" w:rsidP="007137E3">
      <w:pPr>
        <w:pStyle w:val="Default"/>
        <w:rPr>
          <w:sz w:val="23"/>
          <w:szCs w:val="23"/>
          <w:lang w:val="ru-RU"/>
        </w:rPr>
      </w:pPr>
      <w:r w:rsidRPr="00CA3D39">
        <w:rPr>
          <w:sz w:val="23"/>
          <w:szCs w:val="23"/>
          <w:lang w:val="ru-RU"/>
        </w:rPr>
        <w:t xml:space="preserve">Понуда изабраног понуђача: бр._____________ од __________________________________ </w:t>
      </w:r>
    </w:p>
    <w:p w:rsidR="00492A8D" w:rsidRDefault="00492A8D" w:rsidP="007137E3">
      <w:pPr>
        <w:pStyle w:val="Default"/>
        <w:jc w:val="center"/>
        <w:rPr>
          <w:b/>
          <w:bCs/>
          <w:sz w:val="23"/>
          <w:szCs w:val="23"/>
          <w:lang w:val="ru-RU"/>
        </w:rPr>
      </w:pPr>
    </w:p>
    <w:p w:rsidR="007137E3" w:rsidRPr="00CA3D39" w:rsidRDefault="007137E3" w:rsidP="007137E3">
      <w:pPr>
        <w:pStyle w:val="Default"/>
        <w:jc w:val="center"/>
        <w:rPr>
          <w:sz w:val="23"/>
          <w:szCs w:val="23"/>
          <w:lang w:val="ru-RU"/>
        </w:rPr>
      </w:pPr>
      <w:r w:rsidRPr="00CA3D39">
        <w:rPr>
          <w:b/>
          <w:bCs/>
          <w:sz w:val="23"/>
          <w:szCs w:val="23"/>
          <w:lang w:val="ru-RU"/>
        </w:rPr>
        <w:t>Члан 1.</w:t>
      </w:r>
    </w:p>
    <w:p w:rsidR="007137E3" w:rsidRPr="00CA3D39" w:rsidRDefault="007137E3" w:rsidP="007137E3">
      <w:pPr>
        <w:pStyle w:val="Default"/>
        <w:rPr>
          <w:sz w:val="23"/>
          <w:szCs w:val="23"/>
          <w:lang w:val="ru-RU"/>
        </w:rPr>
      </w:pPr>
      <w:r w:rsidRPr="00CA3D39">
        <w:rPr>
          <w:sz w:val="23"/>
          <w:szCs w:val="23"/>
          <w:lang w:val="ru-RU"/>
        </w:rPr>
        <w:t xml:space="preserve">Уговорне стране констатују: </w:t>
      </w:r>
    </w:p>
    <w:p w:rsidR="007137E3" w:rsidRPr="005D3767" w:rsidRDefault="007137E3" w:rsidP="007137E3">
      <w:pPr>
        <w:pStyle w:val="Default"/>
        <w:jc w:val="both"/>
        <w:rPr>
          <w:color w:val="auto"/>
          <w:sz w:val="23"/>
          <w:szCs w:val="23"/>
          <w:lang w:val="sr-Cyrl-CS"/>
        </w:rPr>
      </w:pPr>
      <w:r w:rsidRPr="00CA3D39">
        <w:rPr>
          <w:sz w:val="23"/>
          <w:szCs w:val="23"/>
          <w:lang w:val="ru-RU"/>
        </w:rPr>
        <w:t xml:space="preserve">- да је Купац – </w:t>
      </w:r>
      <w:r>
        <w:rPr>
          <w:sz w:val="23"/>
          <w:szCs w:val="23"/>
        </w:rPr>
        <w:t>O</w:t>
      </w:r>
      <w:r w:rsidRPr="00CA3D39">
        <w:rPr>
          <w:sz w:val="23"/>
          <w:szCs w:val="23"/>
          <w:lang w:val="ru-RU"/>
        </w:rPr>
        <w:t xml:space="preserve">сновна школа </w:t>
      </w:r>
      <w:r w:rsidRPr="00C3791A">
        <w:rPr>
          <w:rFonts w:eastAsia="Calibri"/>
          <w:sz w:val="22"/>
          <w:szCs w:val="22"/>
          <w:lang w:val="sr-Latn-RS"/>
        </w:rPr>
        <w:t>„</w:t>
      </w:r>
      <w:r w:rsidR="00041052">
        <w:rPr>
          <w:rFonts w:eastAsia="Calibri"/>
          <w:sz w:val="22"/>
          <w:szCs w:val="22"/>
          <w:lang w:val="sr-Latn-RS"/>
        </w:rPr>
        <w:t>Надежда Петровић</w:t>
      </w:r>
      <w:r w:rsidRPr="00C3791A">
        <w:rPr>
          <w:rFonts w:eastAsia="Calibri"/>
          <w:sz w:val="22"/>
          <w:szCs w:val="22"/>
          <w:lang w:val="sr-Latn-RS"/>
        </w:rPr>
        <w:t>“</w:t>
      </w:r>
      <w:r>
        <w:rPr>
          <w:rFonts w:eastAsia="Calibri"/>
          <w:sz w:val="22"/>
          <w:szCs w:val="22"/>
          <w:lang w:val="sr-Cyrl-RS"/>
        </w:rPr>
        <w:t xml:space="preserve"> из</w:t>
      </w:r>
      <w:r w:rsidRPr="00C3791A">
        <w:rPr>
          <w:rFonts w:eastAsia="Calibri"/>
          <w:sz w:val="22"/>
          <w:szCs w:val="22"/>
          <w:lang w:val="sr-Latn-RS"/>
        </w:rPr>
        <w:t xml:space="preserve"> </w:t>
      </w:r>
      <w:r w:rsidR="00041052">
        <w:rPr>
          <w:rFonts w:eastAsia="Calibri"/>
          <w:sz w:val="22"/>
          <w:szCs w:val="22"/>
          <w:lang w:val="sr-Latn-RS"/>
        </w:rPr>
        <w:t>Велике Плане</w:t>
      </w:r>
      <w:r w:rsidRPr="00CA3D39">
        <w:rPr>
          <w:sz w:val="23"/>
          <w:szCs w:val="23"/>
          <w:lang w:val="ru-RU"/>
        </w:rPr>
        <w:t xml:space="preserve"> на основу Закона о јавним набавкама (''Службени гласник Републике Србије'' број 124/12</w:t>
      </w:r>
      <w:r>
        <w:rPr>
          <w:sz w:val="23"/>
          <w:szCs w:val="23"/>
          <w:lang w:val="ru-RU"/>
        </w:rPr>
        <w:t>, 14/15 и 68/15</w:t>
      </w:r>
      <w:r w:rsidRPr="00CA3D39">
        <w:rPr>
          <w:sz w:val="23"/>
          <w:szCs w:val="23"/>
          <w:lang w:val="ru-RU"/>
        </w:rPr>
        <w:t xml:space="preserve">), на основу позива за подношење понуда </w:t>
      </w:r>
      <w:r w:rsidRPr="002A3A3A">
        <w:rPr>
          <w:color w:val="auto"/>
          <w:sz w:val="23"/>
          <w:szCs w:val="23"/>
          <w:lang w:val="ru-RU"/>
        </w:rPr>
        <w:t>дел.бр.</w:t>
      </w:r>
      <w:r w:rsidR="002A3A3A" w:rsidRPr="002A3A3A">
        <w:rPr>
          <w:color w:val="auto"/>
          <w:sz w:val="23"/>
          <w:szCs w:val="23"/>
          <w:lang w:val="sr-Latn-RS"/>
        </w:rPr>
        <w:t>304</w:t>
      </w:r>
      <w:r w:rsidRPr="002A3A3A">
        <w:rPr>
          <w:color w:val="auto"/>
          <w:sz w:val="23"/>
          <w:szCs w:val="23"/>
          <w:lang w:val="ru-RU"/>
        </w:rPr>
        <w:t xml:space="preserve"> од </w:t>
      </w:r>
      <w:r w:rsidR="002A3A3A" w:rsidRPr="002A3A3A">
        <w:rPr>
          <w:color w:val="auto"/>
          <w:sz w:val="23"/>
          <w:szCs w:val="23"/>
          <w:lang w:val="sr-Latn-RS"/>
        </w:rPr>
        <w:t>30</w:t>
      </w:r>
      <w:r w:rsidR="00353D8E" w:rsidRPr="002A3A3A">
        <w:rPr>
          <w:color w:val="auto"/>
          <w:sz w:val="23"/>
          <w:szCs w:val="23"/>
          <w:lang w:val="sr-Cyrl-RS"/>
        </w:rPr>
        <w:t>.0</w:t>
      </w:r>
      <w:r w:rsidR="002A3A3A" w:rsidRPr="002A3A3A">
        <w:rPr>
          <w:color w:val="auto"/>
          <w:sz w:val="23"/>
          <w:szCs w:val="23"/>
          <w:lang w:val="sr-Latn-RS"/>
        </w:rPr>
        <w:t>5</w:t>
      </w:r>
      <w:r w:rsidRPr="002A3A3A">
        <w:rPr>
          <w:color w:val="auto"/>
          <w:sz w:val="23"/>
          <w:szCs w:val="23"/>
          <w:lang w:val="sr-Cyrl-RS"/>
        </w:rPr>
        <w:t>.</w:t>
      </w:r>
      <w:r w:rsidRPr="002A3A3A">
        <w:rPr>
          <w:color w:val="auto"/>
          <w:sz w:val="23"/>
          <w:szCs w:val="23"/>
          <w:lang w:val="ru-RU"/>
        </w:rPr>
        <w:t>201</w:t>
      </w:r>
      <w:r w:rsidR="002A3A3A" w:rsidRPr="002A3A3A">
        <w:rPr>
          <w:color w:val="auto"/>
          <w:sz w:val="23"/>
          <w:szCs w:val="23"/>
          <w:lang w:val="sr-Latn-RS"/>
        </w:rPr>
        <w:t>9</w:t>
      </w:r>
      <w:r w:rsidR="00353D8E" w:rsidRPr="002A3A3A">
        <w:rPr>
          <w:color w:val="auto"/>
          <w:sz w:val="23"/>
          <w:szCs w:val="23"/>
          <w:lang w:val="sr-Latn-RS"/>
        </w:rPr>
        <w:t>.</w:t>
      </w:r>
      <w:r w:rsidRPr="002A3A3A">
        <w:rPr>
          <w:color w:val="auto"/>
          <w:sz w:val="23"/>
          <w:szCs w:val="23"/>
          <w:lang w:val="ru-RU"/>
        </w:rPr>
        <w:t>године</w:t>
      </w:r>
      <w:r w:rsidRPr="005D3767">
        <w:rPr>
          <w:color w:val="auto"/>
          <w:sz w:val="23"/>
          <w:szCs w:val="23"/>
          <w:lang w:val="ru-RU"/>
        </w:rPr>
        <w:t>, спровео поступак јавне набавке мале вредности доб</w:t>
      </w:r>
      <w:r w:rsidR="00492A8D">
        <w:rPr>
          <w:color w:val="auto"/>
          <w:sz w:val="23"/>
          <w:szCs w:val="23"/>
          <w:lang w:val="ru-RU"/>
        </w:rPr>
        <w:t>ара-намирнице за ђачку ужину за период од септембра до краја децембра 2019.године</w:t>
      </w:r>
      <w:r w:rsidRPr="005D3767">
        <w:rPr>
          <w:color w:val="auto"/>
          <w:sz w:val="23"/>
          <w:szCs w:val="23"/>
          <w:lang w:val="sr-Cyrl-CS"/>
        </w:rPr>
        <w:t xml:space="preserve"> </w:t>
      </w:r>
      <w:r w:rsidRPr="005D3767">
        <w:rPr>
          <w:color w:val="auto"/>
          <w:sz w:val="23"/>
          <w:szCs w:val="23"/>
          <w:lang w:val="ru-RU"/>
        </w:rPr>
        <w:t xml:space="preserve"> (назив и ознака из општег речника набавке: храна, пиће, дуван и сродни производи-15000000) обликоване у </w:t>
      </w:r>
      <w:r w:rsidR="00041052">
        <w:rPr>
          <w:color w:val="auto"/>
          <w:sz w:val="23"/>
          <w:szCs w:val="23"/>
          <w:lang w:val="sr-Latn-RS"/>
        </w:rPr>
        <w:t xml:space="preserve">три </w:t>
      </w:r>
      <w:r w:rsidRPr="005D3767">
        <w:rPr>
          <w:color w:val="auto"/>
          <w:sz w:val="23"/>
          <w:szCs w:val="23"/>
          <w:lang w:val="ru-RU"/>
        </w:rPr>
        <w:t>партије: партија 1</w:t>
      </w:r>
      <w:r>
        <w:rPr>
          <w:color w:val="auto"/>
          <w:sz w:val="23"/>
          <w:szCs w:val="23"/>
          <w:lang w:val="ru-RU"/>
        </w:rPr>
        <w:t xml:space="preserve"> </w:t>
      </w:r>
      <w:r w:rsidRPr="005D3767">
        <w:rPr>
          <w:color w:val="auto"/>
          <w:sz w:val="23"/>
          <w:szCs w:val="23"/>
          <w:lang w:val="ru-RU"/>
        </w:rPr>
        <w:t>-</w:t>
      </w:r>
      <w:r>
        <w:rPr>
          <w:color w:val="auto"/>
          <w:sz w:val="23"/>
          <w:szCs w:val="23"/>
          <w:lang w:val="ru-RU"/>
        </w:rPr>
        <w:t xml:space="preserve"> хлебни производи и</w:t>
      </w:r>
      <w:r w:rsidRPr="005D3767">
        <w:rPr>
          <w:color w:val="auto"/>
          <w:sz w:val="23"/>
          <w:szCs w:val="23"/>
          <w:lang w:val="ru-RU"/>
        </w:rPr>
        <w:t xml:space="preserve"> свеж</w:t>
      </w:r>
      <w:r>
        <w:rPr>
          <w:color w:val="auto"/>
          <w:sz w:val="23"/>
          <w:szCs w:val="23"/>
          <w:lang w:val="ru-RU"/>
        </w:rPr>
        <w:t>а</w:t>
      </w:r>
      <w:r w:rsidRPr="005D3767">
        <w:rPr>
          <w:color w:val="auto"/>
          <w:sz w:val="23"/>
          <w:szCs w:val="23"/>
          <w:lang w:val="ru-RU"/>
        </w:rPr>
        <w:t xml:space="preserve"> пецив</w:t>
      </w:r>
      <w:r>
        <w:rPr>
          <w:color w:val="auto"/>
          <w:sz w:val="23"/>
          <w:szCs w:val="23"/>
          <w:lang w:val="ru-RU"/>
        </w:rPr>
        <w:t>а</w:t>
      </w:r>
      <w:r w:rsidR="007D1476">
        <w:rPr>
          <w:color w:val="auto"/>
          <w:sz w:val="23"/>
          <w:szCs w:val="23"/>
          <w:lang w:val="ru-RU"/>
        </w:rPr>
        <w:t>,</w:t>
      </w:r>
      <w:r>
        <w:rPr>
          <w:color w:val="auto"/>
          <w:sz w:val="23"/>
          <w:szCs w:val="23"/>
          <w:lang w:val="ru-RU"/>
        </w:rPr>
        <w:t xml:space="preserve"> партија</w:t>
      </w:r>
      <w:r w:rsidRPr="005D3767">
        <w:rPr>
          <w:color w:val="auto"/>
          <w:sz w:val="23"/>
          <w:szCs w:val="23"/>
          <w:lang w:val="ru-RU"/>
        </w:rPr>
        <w:t xml:space="preserve"> </w:t>
      </w:r>
      <w:r w:rsidR="00041052">
        <w:rPr>
          <w:color w:val="auto"/>
          <w:sz w:val="23"/>
          <w:szCs w:val="23"/>
          <w:lang w:val="sr-Latn-RS"/>
        </w:rPr>
        <w:t>2</w:t>
      </w:r>
      <w:r>
        <w:rPr>
          <w:color w:val="auto"/>
          <w:sz w:val="23"/>
          <w:szCs w:val="23"/>
          <w:lang w:val="ru-RU"/>
        </w:rPr>
        <w:t xml:space="preserve"> </w:t>
      </w:r>
      <w:r w:rsidR="00041052">
        <w:rPr>
          <w:color w:val="auto"/>
          <w:sz w:val="23"/>
          <w:szCs w:val="23"/>
          <w:lang w:val="ru-RU"/>
        </w:rPr>
        <w:t>–</w:t>
      </w:r>
      <w:r>
        <w:rPr>
          <w:color w:val="auto"/>
          <w:sz w:val="23"/>
          <w:szCs w:val="23"/>
          <w:lang w:val="ru-RU"/>
        </w:rPr>
        <w:t xml:space="preserve"> </w:t>
      </w:r>
      <w:r w:rsidR="00041052">
        <w:rPr>
          <w:color w:val="auto"/>
          <w:sz w:val="23"/>
          <w:szCs w:val="23"/>
          <w:lang w:val="sr-Latn-RS"/>
        </w:rPr>
        <w:t xml:space="preserve">млеко и </w:t>
      </w:r>
      <w:r w:rsidRPr="005D3767">
        <w:rPr>
          <w:color w:val="auto"/>
          <w:sz w:val="23"/>
          <w:szCs w:val="23"/>
          <w:lang w:val="ru-RU"/>
        </w:rPr>
        <w:t>млечни производи</w:t>
      </w:r>
      <w:r>
        <w:rPr>
          <w:color w:val="auto"/>
          <w:sz w:val="23"/>
          <w:szCs w:val="23"/>
          <w:lang w:val="ru-RU"/>
        </w:rPr>
        <w:t>, партија</w:t>
      </w:r>
      <w:r w:rsidRPr="005D3767">
        <w:rPr>
          <w:color w:val="auto"/>
          <w:sz w:val="23"/>
          <w:szCs w:val="23"/>
          <w:lang w:val="ru-RU"/>
        </w:rPr>
        <w:t xml:space="preserve"> </w:t>
      </w:r>
      <w:r w:rsidR="00041052">
        <w:rPr>
          <w:color w:val="auto"/>
          <w:sz w:val="23"/>
          <w:szCs w:val="23"/>
          <w:lang w:val="sr-Latn-RS"/>
        </w:rPr>
        <w:t>3</w:t>
      </w:r>
      <w:r w:rsidRPr="005D3767">
        <w:rPr>
          <w:color w:val="auto"/>
          <w:sz w:val="23"/>
          <w:szCs w:val="23"/>
          <w:lang w:val="ru-RU"/>
        </w:rPr>
        <w:t xml:space="preserve"> </w:t>
      </w:r>
      <w:r w:rsidR="00D312C3">
        <w:rPr>
          <w:color w:val="auto"/>
          <w:sz w:val="23"/>
          <w:szCs w:val="23"/>
          <w:lang w:val="ru-RU"/>
        </w:rPr>
        <w:t>–</w:t>
      </w:r>
      <w:r w:rsidRPr="005D3767">
        <w:rPr>
          <w:color w:val="auto"/>
          <w:sz w:val="23"/>
          <w:szCs w:val="23"/>
          <w:lang w:val="ru-RU"/>
        </w:rPr>
        <w:t xml:space="preserve"> остал</w:t>
      </w:r>
      <w:r>
        <w:rPr>
          <w:color w:val="auto"/>
          <w:sz w:val="23"/>
          <w:szCs w:val="23"/>
          <w:lang w:val="ru-RU"/>
        </w:rPr>
        <w:t>и</w:t>
      </w:r>
      <w:r w:rsidR="00D312C3">
        <w:rPr>
          <w:color w:val="auto"/>
          <w:sz w:val="23"/>
          <w:szCs w:val="23"/>
          <w:lang w:val="ru-RU"/>
        </w:rPr>
        <w:t xml:space="preserve"> прехрамбени</w:t>
      </w:r>
      <w:r w:rsidRPr="005D3767">
        <w:rPr>
          <w:color w:val="auto"/>
          <w:sz w:val="23"/>
          <w:szCs w:val="23"/>
          <w:lang w:val="ru-RU"/>
        </w:rPr>
        <w:t xml:space="preserve"> </w:t>
      </w:r>
      <w:r>
        <w:rPr>
          <w:color w:val="auto"/>
          <w:sz w:val="23"/>
          <w:szCs w:val="23"/>
          <w:lang w:val="ru-RU"/>
        </w:rPr>
        <w:t>производи</w:t>
      </w:r>
      <w:r w:rsidRPr="005D3767">
        <w:rPr>
          <w:color w:val="auto"/>
          <w:sz w:val="23"/>
          <w:szCs w:val="23"/>
          <w:lang w:val="ru-RU"/>
        </w:rPr>
        <w:t>.</w:t>
      </w:r>
    </w:p>
    <w:p w:rsidR="007137E3" w:rsidRPr="00843506" w:rsidRDefault="007137E3" w:rsidP="007137E3">
      <w:pPr>
        <w:pStyle w:val="Default"/>
        <w:jc w:val="both"/>
        <w:rPr>
          <w:sz w:val="23"/>
          <w:szCs w:val="23"/>
          <w:lang w:val="sr-Cyrl-CS"/>
        </w:rPr>
      </w:pPr>
      <w:r w:rsidRPr="00843506">
        <w:rPr>
          <w:sz w:val="23"/>
          <w:szCs w:val="23"/>
          <w:lang w:val="sr-Cyrl-CS"/>
        </w:rPr>
        <w:t>- да је Продавац доставио свој</w:t>
      </w:r>
      <w:r w:rsidR="007D1476">
        <w:rPr>
          <w:sz w:val="23"/>
          <w:szCs w:val="23"/>
          <w:lang w:val="sr-Cyrl-CS"/>
        </w:rPr>
        <w:t>у понуду број ______</w:t>
      </w:r>
      <w:r w:rsidRPr="00843506">
        <w:rPr>
          <w:sz w:val="23"/>
          <w:szCs w:val="23"/>
          <w:lang w:val="sr-Cyrl-CS"/>
        </w:rPr>
        <w:t>од __</w:t>
      </w:r>
      <w:r w:rsidR="007D1476">
        <w:rPr>
          <w:sz w:val="23"/>
          <w:szCs w:val="23"/>
          <w:lang w:val="sr-Cyrl-CS"/>
        </w:rPr>
        <w:t>____</w:t>
      </w:r>
      <w:r>
        <w:rPr>
          <w:sz w:val="23"/>
          <w:szCs w:val="23"/>
          <w:lang w:val="sr-Cyrl-CS"/>
        </w:rPr>
        <w:t>201</w:t>
      </w:r>
      <w:r w:rsidR="00F83394">
        <w:rPr>
          <w:sz w:val="23"/>
          <w:szCs w:val="23"/>
          <w:lang w:val="sr-Cyrl-CS"/>
        </w:rPr>
        <w:t>9</w:t>
      </w:r>
      <w:r>
        <w:rPr>
          <w:sz w:val="23"/>
          <w:szCs w:val="23"/>
          <w:lang w:val="sr-Cyrl-CS"/>
        </w:rPr>
        <w:t xml:space="preserve">.године за партију </w:t>
      </w:r>
      <w:r w:rsidR="00966230">
        <w:rPr>
          <w:sz w:val="23"/>
          <w:szCs w:val="23"/>
          <w:lang w:val="sr-Latn-RS"/>
        </w:rPr>
        <w:t>3</w:t>
      </w:r>
      <w:r w:rsidRPr="00B86DE8">
        <w:rPr>
          <w:color w:val="auto"/>
          <w:sz w:val="23"/>
          <w:szCs w:val="23"/>
          <w:lang w:val="sr-Cyrl-CS"/>
        </w:rPr>
        <w:t xml:space="preserve"> – </w:t>
      </w:r>
      <w:r>
        <w:rPr>
          <w:color w:val="auto"/>
          <w:sz w:val="23"/>
          <w:szCs w:val="23"/>
          <w:lang w:val="sr-Cyrl-CS"/>
        </w:rPr>
        <w:t>остали</w:t>
      </w:r>
      <w:r w:rsidRPr="00B86DE8">
        <w:rPr>
          <w:color w:val="auto"/>
          <w:sz w:val="23"/>
          <w:szCs w:val="23"/>
          <w:lang w:val="sr-Cyrl-CS"/>
        </w:rPr>
        <w:t xml:space="preserve"> производи</w:t>
      </w:r>
      <w:r w:rsidRPr="00843506">
        <w:rPr>
          <w:sz w:val="23"/>
          <w:szCs w:val="23"/>
          <w:lang w:val="sr-Cyrl-CS"/>
        </w:rPr>
        <w:t xml:space="preserve">, која се налази у прилогу и саставни је део уговора; </w:t>
      </w:r>
    </w:p>
    <w:p w:rsidR="007137E3" w:rsidRPr="00843506" w:rsidRDefault="007137E3" w:rsidP="007137E3">
      <w:pPr>
        <w:pStyle w:val="Default"/>
        <w:jc w:val="both"/>
        <w:rPr>
          <w:sz w:val="23"/>
          <w:szCs w:val="23"/>
          <w:lang w:val="sr-Cyrl-CS"/>
        </w:rPr>
      </w:pPr>
      <w:r w:rsidRPr="00843506">
        <w:rPr>
          <w:sz w:val="23"/>
          <w:szCs w:val="23"/>
          <w:lang w:val="sr-Cyrl-CS"/>
        </w:rPr>
        <w:t xml:space="preserve">- да понуда Продавца у потпуности одговора условима из конкурсне документације која се налази у прилогу и саставни је део уговора; </w:t>
      </w:r>
    </w:p>
    <w:p w:rsidR="007137E3" w:rsidRDefault="007137E3" w:rsidP="007137E3">
      <w:pPr>
        <w:pStyle w:val="Default"/>
        <w:rPr>
          <w:sz w:val="23"/>
          <w:szCs w:val="23"/>
          <w:lang w:val="sr-Cyrl-CS"/>
        </w:rPr>
      </w:pPr>
      <w:r w:rsidRPr="00843506">
        <w:rPr>
          <w:sz w:val="23"/>
          <w:szCs w:val="23"/>
          <w:lang w:val="sr-Cyrl-CS"/>
        </w:rPr>
        <w:t>- да је Купац у складу са Законом, на основу Продавчеве понуде и Одлуке о додели</w:t>
      </w:r>
      <w:r>
        <w:rPr>
          <w:sz w:val="23"/>
          <w:szCs w:val="23"/>
          <w:lang w:val="sr-Cyrl-CS"/>
        </w:rPr>
        <w:t xml:space="preserve"> уговора број ____ од _____.201</w:t>
      </w:r>
      <w:r w:rsidR="00661567">
        <w:rPr>
          <w:sz w:val="23"/>
          <w:szCs w:val="23"/>
          <w:lang w:val="sr-Cyrl-CS"/>
        </w:rPr>
        <w:t>9</w:t>
      </w:r>
      <w:r w:rsidRPr="00843506">
        <w:rPr>
          <w:sz w:val="23"/>
          <w:szCs w:val="23"/>
          <w:lang w:val="sr-Cyrl-CS"/>
        </w:rPr>
        <w:t>. године, изабрао Продавца за набавку добара и</w:t>
      </w:r>
      <w:r>
        <w:rPr>
          <w:sz w:val="23"/>
          <w:szCs w:val="23"/>
          <w:lang w:val="sr-Cyrl-CS"/>
        </w:rPr>
        <w:t>з предмета уговора (партија бр.</w:t>
      </w:r>
      <w:r w:rsidR="00490AE3">
        <w:rPr>
          <w:color w:val="auto"/>
          <w:sz w:val="23"/>
          <w:szCs w:val="23"/>
          <w:lang w:val="sr-Cyrl-CS"/>
        </w:rPr>
        <w:t xml:space="preserve"> </w:t>
      </w:r>
      <w:r w:rsidR="00490AE3">
        <w:rPr>
          <w:color w:val="auto"/>
          <w:sz w:val="23"/>
          <w:szCs w:val="23"/>
          <w:lang w:val="sr-Latn-RS"/>
        </w:rPr>
        <w:t>3</w:t>
      </w:r>
      <w:r>
        <w:rPr>
          <w:color w:val="auto"/>
          <w:sz w:val="23"/>
          <w:szCs w:val="23"/>
          <w:lang w:val="sr-Cyrl-CS"/>
        </w:rPr>
        <w:t xml:space="preserve"> </w:t>
      </w:r>
      <w:r w:rsidRPr="00BF423C">
        <w:rPr>
          <w:color w:val="auto"/>
          <w:sz w:val="23"/>
          <w:szCs w:val="23"/>
          <w:lang w:val="sr-Cyrl-CS"/>
        </w:rPr>
        <w:t xml:space="preserve">- </w:t>
      </w:r>
      <w:r>
        <w:rPr>
          <w:color w:val="auto"/>
          <w:sz w:val="23"/>
          <w:szCs w:val="23"/>
          <w:lang w:val="sr-Cyrl-CS"/>
        </w:rPr>
        <w:t>остали</w:t>
      </w:r>
      <w:r w:rsidRPr="00B86DE8">
        <w:rPr>
          <w:color w:val="auto"/>
          <w:sz w:val="23"/>
          <w:szCs w:val="23"/>
          <w:lang w:val="sr-Cyrl-CS"/>
        </w:rPr>
        <w:t xml:space="preserve"> производи</w:t>
      </w:r>
      <w:r w:rsidRPr="00843506">
        <w:rPr>
          <w:sz w:val="23"/>
          <w:szCs w:val="23"/>
          <w:lang w:val="sr-Cyrl-CS"/>
        </w:rPr>
        <w:t xml:space="preserve">,). </w:t>
      </w:r>
    </w:p>
    <w:p w:rsidR="007137E3" w:rsidRDefault="007137E3" w:rsidP="007137E3">
      <w:pPr>
        <w:pStyle w:val="Default"/>
        <w:rPr>
          <w:sz w:val="23"/>
          <w:szCs w:val="23"/>
          <w:lang w:val="sr-Cyrl-CS"/>
        </w:rPr>
      </w:pPr>
    </w:p>
    <w:p w:rsidR="007137E3" w:rsidRDefault="007137E3" w:rsidP="007137E3">
      <w:pPr>
        <w:pStyle w:val="Default"/>
        <w:rPr>
          <w:sz w:val="23"/>
          <w:szCs w:val="23"/>
          <w:lang w:val="sr-Cyrl-CS"/>
        </w:rPr>
      </w:pPr>
    </w:p>
    <w:p w:rsidR="007137E3" w:rsidRDefault="007137E3" w:rsidP="007137E3">
      <w:pPr>
        <w:pStyle w:val="Default"/>
        <w:rPr>
          <w:sz w:val="23"/>
          <w:szCs w:val="23"/>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2.</w:t>
      </w:r>
    </w:p>
    <w:p w:rsidR="007137E3" w:rsidRPr="00CB2C58" w:rsidRDefault="007137E3" w:rsidP="007137E3">
      <w:pPr>
        <w:pStyle w:val="Default"/>
        <w:jc w:val="both"/>
        <w:rPr>
          <w:color w:val="auto"/>
          <w:sz w:val="23"/>
          <w:szCs w:val="23"/>
          <w:lang w:val="sr-Cyrl-CS"/>
        </w:rPr>
      </w:pPr>
      <w:r w:rsidRPr="00843506">
        <w:rPr>
          <w:sz w:val="23"/>
          <w:szCs w:val="23"/>
          <w:lang w:val="sr-Cyrl-CS"/>
        </w:rPr>
        <w:t xml:space="preserve">Предмет уговора је купопродаја добара-намирница за ђачку ужину </w:t>
      </w:r>
      <w:r w:rsidRPr="00BF423C">
        <w:rPr>
          <w:color w:val="auto"/>
          <w:sz w:val="23"/>
          <w:szCs w:val="23"/>
          <w:lang w:val="sr-Cyrl-CS"/>
        </w:rPr>
        <w:t xml:space="preserve">Партија </w:t>
      </w:r>
      <w:r w:rsidR="00CD6A5F">
        <w:rPr>
          <w:color w:val="auto"/>
          <w:sz w:val="23"/>
          <w:szCs w:val="23"/>
          <w:lang w:val="sr-Latn-RS"/>
        </w:rPr>
        <w:t>3</w:t>
      </w:r>
      <w:r w:rsidRPr="00BF423C">
        <w:rPr>
          <w:color w:val="auto"/>
          <w:sz w:val="23"/>
          <w:szCs w:val="23"/>
          <w:lang w:val="sr-Cyrl-CS"/>
        </w:rPr>
        <w:t xml:space="preserve">- </w:t>
      </w:r>
      <w:r>
        <w:rPr>
          <w:color w:val="auto"/>
          <w:sz w:val="23"/>
          <w:szCs w:val="23"/>
          <w:lang w:val="sr-Cyrl-CS"/>
        </w:rPr>
        <w:t>остали</w:t>
      </w:r>
      <w:r w:rsidR="00BE2B9A">
        <w:rPr>
          <w:color w:val="auto"/>
          <w:sz w:val="23"/>
          <w:szCs w:val="23"/>
          <w:lang w:val="sr-Cyrl-CS"/>
        </w:rPr>
        <w:t xml:space="preserve"> прехрамбени</w:t>
      </w:r>
      <w:r w:rsidRPr="00B86DE8">
        <w:rPr>
          <w:color w:val="auto"/>
          <w:sz w:val="23"/>
          <w:szCs w:val="23"/>
          <w:lang w:val="sr-Cyrl-CS"/>
        </w:rPr>
        <w:t xml:space="preserve"> производи</w:t>
      </w:r>
      <w:r w:rsidRPr="00843506">
        <w:rPr>
          <w:sz w:val="23"/>
          <w:szCs w:val="23"/>
          <w:lang w:val="sr-Cyrl-CS"/>
        </w:rPr>
        <w:t xml:space="preserve"> ближе одређених у спецификацији понуде Продавца са ценом која је саставни део његове понуде, све у уговореном року од</w:t>
      </w:r>
      <w:r w:rsidRPr="00C3791A">
        <w:rPr>
          <w:color w:val="FF0000"/>
          <w:sz w:val="23"/>
          <w:szCs w:val="23"/>
          <w:lang w:val="sr-Cyrl-CS"/>
        </w:rPr>
        <w:t xml:space="preserve">  </w:t>
      </w:r>
      <w:r w:rsidRPr="00CB2C58">
        <w:rPr>
          <w:color w:val="auto"/>
          <w:sz w:val="23"/>
          <w:szCs w:val="23"/>
          <w:lang w:val="sr-Cyrl-CS"/>
        </w:rPr>
        <w:t xml:space="preserve">дана </w:t>
      </w:r>
      <w:r w:rsidR="00CD6A5F">
        <w:rPr>
          <w:color w:val="auto"/>
          <w:sz w:val="23"/>
          <w:szCs w:val="23"/>
          <w:lang w:val="sr-Cyrl-CS"/>
        </w:rPr>
        <w:t>0</w:t>
      </w:r>
      <w:r w:rsidR="00A74D40">
        <w:rPr>
          <w:color w:val="auto"/>
          <w:sz w:val="23"/>
          <w:szCs w:val="23"/>
          <w:lang w:val="sr-Cyrl-CS"/>
        </w:rPr>
        <w:t>2</w:t>
      </w:r>
      <w:r w:rsidRPr="00D70FCD">
        <w:rPr>
          <w:color w:val="auto"/>
          <w:sz w:val="23"/>
          <w:szCs w:val="23"/>
          <w:lang w:val="sr-Cyrl-CS"/>
        </w:rPr>
        <w:t>.0</w:t>
      </w:r>
      <w:r w:rsidR="00CD6A5F">
        <w:rPr>
          <w:color w:val="auto"/>
          <w:sz w:val="23"/>
          <w:szCs w:val="23"/>
        </w:rPr>
        <w:t>9</w:t>
      </w:r>
      <w:r w:rsidRPr="00D70FCD">
        <w:rPr>
          <w:color w:val="auto"/>
          <w:sz w:val="23"/>
          <w:szCs w:val="23"/>
          <w:lang w:val="sr-Cyrl-CS"/>
        </w:rPr>
        <w:t>.201</w:t>
      </w:r>
      <w:r w:rsidR="00A74D40">
        <w:rPr>
          <w:color w:val="auto"/>
          <w:sz w:val="23"/>
          <w:szCs w:val="23"/>
          <w:lang w:val="sr-Cyrl-CS"/>
        </w:rPr>
        <w:t>9</w:t>
      </w:r>
      <w:r w:rsidRPr="00530112">
        <w:rPr>
          <w:color w:val="auto"/>
          <w:sz w:val="23"/>
          <w:szCs w:val="23"/>
          <w:lang w:val="sr-Cyrl-CS"/>
        </w:rPr>
        <w:t xml:space="preserve">. године </w:t>
      </w:r>
      <w:r w:rsidRPr="00D70FCD">
        <w:rPr>
          <w:color w:val="auto"/>
          <w:sz w:val="23"/>
          <w:szCs w:val="23"/>
          <w:lang w:val="sr-Cyrl-CS"/>
        </w:rPr>
        <w:t xml:space="preserve">до дана </w:t>
      </w:r>
      <w:r w:rsidR="00A74D40">
        <w:rPr>
          <w:color w:val="auto"/>
          <w:sz w:val="23"/>
          <w:szCs w:val="23"/>
          <w:lang w:val="sr-Cyrl-CS"/>
        </w:rPr>
        <w:t>31.12</w:t>
      </w:r>
      <w:r w:rsidRPr="00D70FCD">
        <w:rPr>
          <w:color w:val="auto"/>
          <w:sz w:val="23"/>
          <w:szCs w:val="23"/>
          <w:lang w:val="sr-Cyrl-CS"/>
        </w:rPr>
        <w:t>.</w:t>
      </w:r>
      <w:r w:rsidRPr="00CB2C58">
        <w:rPr>
          <w:color w:val="auto"/>
          <w:sz w:val="23"/>
          <w:szCs w:val="23"/>
          <w:lang w:val="sr-Cyrl-CS"/>
        </w:rPr>
        <w:t>201</w:t>
      </w:r>
      <w:r w:rsidR="00CD6A5F">
        <w:rPr>
          <w:color w:val="auto"/>
          <w:sz w:val="23"/>
          <w:szCs w:val="23"/>
          <w:lang w:val="sr-Latn-RS"/>
        </w:rPr>
        <w:t>9</w:t>
      </w:r>
      <w:r w:rsidRPr="00CB2C58">
        <w:rPr>
          <w:color w:val="auto"/>
          <w:sz w:val="23"/>
          <w:szCs w:val="23"/>
          <w:lang w:val="sr-Cyrl-CS"/>
        </w:rPr>
        <w:t xml:space="preserve">.године.  </w:t>
      </w:r>
    </w:p>
    <w:p w:rsidR="007137E3" w:rsidRPr="00CA3D39" w:rsidRDefault="007137E3" w:rsidP="007137E3">
      <w:pPr>
        <w:pStyle w:val="Default"/>
        <w:jc w:val="both"/>
        <w:rPr>
          <w:sz w:val="23"/>
          <w:szCs w:val="23"/>
          <w:lang w:val="ru-RU"/>
        </w:rPr>
      </w:pPr>
      <w:r w:rsidRPr="00CA3D39">
        <w:rPr>
          <w:sz w:val="23"/>
          <w:szCs w:val="23"/>
          <w:lang w:val="ru-RU"/>
        </w:rPr>
        <w:t xml:space="preserve">Продавац наступа са подизвођачем_________________________________________ </w:t>
      </w:r>
    </w:p>
    <w:p w:rsidR="007137E3" w:rsidRPr="00CA3D39" w:rsidRDefault="007137E3" w:rsidP="007137E3">
      <w:pPr>
        <w:pStyle w:val="Default"/>
        <w:jc w:val="both"/>
        <w:rPr>
          <w:sz w:val="23"/>
          <w:szCs w:val="23"/>
          <w:lang w:val="ru-RU"/>
        </w:rPr>
      </w:pPr>
      <w:r w:rsidRPr="00CA3D39">
        <w:rPr>
          <w:sz w:val="23"/>
          <w:szCs w:val="23"/>
          <w:lang w:val="ru-RU"/>
        </w:rPr>
        <w:t xml:space="preserve">Проценат укупне вредности набавке који ће поверити подизвођачу износи _____%. </w:t>
      </w:r>
    </w:p>
    <w:p w:rsidR="007137E3" w:rsidRPr="00CA3D39" w:rsidRDefault="007137E3" w:rsidP="007137E3">
      <w:pPr>
        <w:pStyle w:val="Default"/>
        <w:jc w:val="both"/>
        <w:rPr>
          <w:sz w:val="23"/>
          <w:szCs w:val="23"/>
          <w:lang w:val="ru-RU"/>
        </w:rPr>
      </w:pPr>
      <w:r w:rsidRPr="00CA3D39">
        <w:rPr>
          <w:sz w:val="23"/>
          <w:szCs w:val="23"/>
          <w:lang w:val="ru-RU"/>
        </w:rPr>
        <w:t xml:space="preserve">Део предмета набавке који ће се извршити преко подизвођача___________________ </w:t>
      </w:r>
    </w:p>
    <w:p w:rsidR="007137E3" w:rsidRDefault="007137E3" w:rsidP="007137E3">
      <w:pPr>
        <w:pStyle w:val="Default"/>
        <w:jc w:val="both"/>
        <w:rPr>
          <w:sz w:val="23"/>
          <w:szCs w:val="23"/>
          <w:lang w:val="ru-RU"/>
        </w:rPr>
      </w:pPr>
      <w:r w:rsidRPr="00CA3D39">
        <w:rPr>
          <w:sz w:val="23"/>
          <w:szCs w:val="23"/>
          <w:lang w:val="ru-RU"/>
        </w:rPr>
        <w:t xml:space="preserve">_______________________________________________________________________. </w:t>
      </w:r>
    </w:p>
    <w:p w:rsidR="007137E3" w:rsidRPr="00530112" w:rsidRDefault="007137E3" w:rsidP="007137E3">
      <w:pPr>
        <w:pStyle w:val="Default"/>
        <w:jc w:val="both"/>
        <w:rPr>
          <w:sz w:val="16"/>
          <w:szCs w:val="16"/>
          <w:lang w:val="ru-RU"/>
        </w:rPr>
      </w:pPr>
    </w:p>
    <w:p w:rsidR="007137E3" w:rsidRPr="00CA3D39" w:rsidRDefault="007137E3" w:rsidP="007137E3">
      <w:pPr>
        <w:pStyle w:val="Default"/>
        <w:jc w:val="center"/>
        <w:rPr>
          <w:sz w:val="23"/>
          <w:szCs w:val="23"/>
          <w:lang w:val="ru-RU"/>
        </w:rPr>
      </w:pPr>
      <w:r w:rsidRPr="00CA3D39">
        <w:rPr>
          <w:b/>
          <w:bCs/>
          <w:sz w:val="23"/>
          <w:szCs w:val="23"/>
          <w:lang w:val="ru-RU"/>
        </w:rPr>
        <w:t>Члан 3.</w:t>
      </w:r>
    </w:p>
    <w:p w:rsidR="007137E3" w:rsidRPr="00CA3D39" w:rsidRDefault="007137E3" w:rsidP="007137E3">
      <w:pPr>
        <w:pStyle w:val="Default"/>
        <w:rPr>
          <w:sz w:val="23"/>
          <w:szCs w:val="23"/>
          <w:lang w:val="ru-RU"/>
        </w:rPr>
      </w:pPr>
      <w:r w:rsidRPr="00CA3D39">
        <w:rPr>
          <w:sz w:val="23"/>
          <w:szCs w:val="23"/>
          <w:lang w:val="ru-RU"/>
        </w:rPr>
        <w:t xml:space="preserve">Уговорену цену чине: </w:t>
      </w:r>
    </w:p>
    <w:p w:rsidR="007137E3" w:rsidRPr="00CA3D39" w:rsidRDefault="007137E3" w:rsidP="007137E3">
      <w:pPr>
        <w:pStyle w:val="Default"/>
        <w:jc w:val="both"/>
        <w:rPr>
          <w:sz w:val="23"/>
          <w:szCs w:val="23"/>
          <w:lang w:val="ru-RU"/>
        </w:rPr>
      </w:pPr>
      <w:r w:rsidRPr="00CA3D39">
        <w:rPr>
          <w:sz w:val="23"/>
          <w:szCs w:val="23"/>
          <w:lang w:val="ru-RU"/>
        </w:rPr>
        <w:t xml:space="preserve">- јединичне цене добара према спецификацији за партију </w:t>
      </w:r>
      <w:r w:rsidR="004518AB">
        <w:rPr>
          <w:color w:val="auto"/>
          <w:sz w:val="23"/>
          <w:szCs w:val="23"/>
          <w:lang w:val="sr-Latn-RS"/>
        </w:rPr>
        <w:t>3</w:t>
      </w:r>
      <w:r w:rsidRPr="00BF423C">
        <w:rPr>
          <w:color w:val="auto"/>
          <w:sz w:val="23"/>
          <w:szCs w:val="23"/>
          <w:lang w:val="ru-RU"/>
        </w:rPr>
        <w:t xml:space="preserve"> – </w:t>
      </w:r>
      <w:r>
        <w:rPr>
          <w:color w:val="auto"/>
          <w:sz w:val="23"/>
          <w:szCs w:val="23"/>
          <w:lang w:val="ru-RU"/>
        </w:rPr>
        <w:t>остали</w:t>
      </w:r>
      <w:r w:rsidRPr="00BF423C">
        <w:rPr>
          <w:color w:val="auto"/>
          <w:sz w:val="23"/>
          <w:szCs w:val="23"/>
          <w:lang w:val="ru-RU"/>
        </w:rPr>
        <w:t xml:space="preserve"> производи</w:t>
      </w:r>
      <w:r w:rsidRPr="00CA3D39">
        <w:rPr>
          <w:sz w:val="23"/>
          <w:szCs w:val="23"/>
          <w:lang w:val="ru-RU"/>
        </w:rPr>
        <w:t xml:space="preserve">, без ПДВ-а; </w:t>
      </w:r>
    </w:p>
    <w:p w:rsidR="007137E3" w:rsidRPr="00BF423C" w:rsidRDefault="007137E3" w:rsidP="007137E3">
      <w:pPr>
        <w:pStyle w:val="Default"/>
        <w:jc w:val="both"/>
        <w:rPr>
          <w:color w:val="auto"/>
          <w:sz w:val="23"/>
          <w:szCs w:val="23"/>
          <w:lang w:val="ru-RU"/>
        </w:rPr>
      </w:pPr>
      <w:r w:rsidRPr="00CA3D39">
        <w:rPr>
          <w:sz w:val="23"/>
          <w:szCs w:val="23"/>
          <w:lang w:val="ru-RU"/>
        </w:rPr>
        <w:t xml:space="preserve">- јединична цена добара према спецификацији за партију </w:t>
      </w:r>
      <w:r w:rsidR="004518AB">
        <w:rPr>
          <w:color w:val="auto"/>
          <w:sz w:val="23"/>
          <w:szCs w:val="23"/>
          <w:lang w:val="sr-Latn-RS"/>
        </w:rPr>
        <w:t>3</w:t>
      </w:r>
      <w:r>
        <w:rPr>
          <w:color w:val="auto"/>
          <w:sz w:val="23"/>
          <w:szCs w:val="23"/>
          <w:lang w:val="ru-RU"/>
        </w:rPr>
        <w:t xml:space="preserve"> – остали</w:t>
      </w:r>
      <w:r w:rsidRPr="00BF423C">
        <w:rPr>
          <w:color w:val="auto"/>
          <w:sz w:val="23"/>
          <w:szCs w:val="23"/>
          <w:lang w:val="ru-RU"/>
        </w:rPr>
        <w:t xml:space="preserve"> производи</w:t>
      </w:r>
      <w:r w:rsidRPr="00CA3D39">
        <w:rPr>
          <w:sz w:val="23"/>
          <w:szCs w:val="23"/>
          <w:lang w:val="ru-RU"/>
        </w:rPr>
        <w:t>,</w:t>
      </w:r>
      <w:r>
        <w:rPr>
          <w:sz w:val="23"/>
          <w:szCs w:val="23"/>
          <w:lang w:val="ru-RU"/>
        </w:rPr>
        <w:t xml:space="preserve"> </w:t>
      </w:r>
      <w:r w:rsidRPr="00CA3D39">
        <w:rPr>
          <w:sz w:val="23"/>
          <w:szCs w:val="23"/>
          <w:lang w:val="ru-RU"/>
        </w:rPr>
        <w:t xml:space="preserve">са ПДВ-ом (обе дате у обрасцу стуктуре цена </w:t>
      </w:r>
      <w:r w:rsidRPr="00BF423C">
        <w:rPr>
          <w:color w:val="auto"/>
          <w:sz w:val="23"/>
          <w:szCs w:val="23"/>
          <w:lang w:val="ru-RU"/>
        </w:rPr>
        <w:t xml:space="preserve">за партију </w:t>
      </w:r>
      <w:r w:rsidR="004518AB">
        <w:rPr>
          <w:color w:val="auto"/>
          <w:sz w:val="23"/>
          <w:szCs w:val="23"/>
          <w:lang w:val="sr-Latn-RS"/>
        </w:rPr>
        <w:t>3</w:t>
      </w:r>
      <w:r w:rsidRPr="00BF423C">
        <w:rPr>
          <w:color w:val="auto"/>
          <w:sz w:val="23"/>
          <w:szCs w:val="23"/>
          <w:lang w:val="ru-RU"/>
        </w:rPr>
        <w:t xml:space="preserve"> која је саставни део овог уговора). </w:t>
      </w:r>
    </w:p>
    <w:p w:rsidR="007137E3" w:rsidRPr="00CA3D39" w:rsidRDefault="007137E3" w:rsidP="007137E3">
      <w:pPr>
        <w:pStyle w:val="Default"/>
        <w:jc w:val="both"/>
        <w:rPr>
          <w:sz w:val="23"/>
          <w:szCs w:val="23"/>
          <w:lang w:val="ru-RU"/>
        </w:rPr>
      </w:pPr>
      <w:r w:rsidRPr="00CA3D39">
        <w:rPr>
          <w:sz w:val="23"/>
          <w:szCs w:val="23"/>
          <w:lang w:val="ru-RU"/>
        </w:rPr>
        <w:t xml:space="preserve">Уговорена цена, за уговорено време предметне испоруке (партија </w:t>
      </w:r>
      <w:r w:rsidR="006B4D83">
        <w:rPr>
          <w:sz w:val="23"/>
          <w:szCs w:val="23"/>
          <w:lang w:val="sr-Latn-RS"/>
        </w:rPr>
        <w:t>3</w:t>
      </w:r>
      <w:r>
        <w:rPr>
          <w:sz w:val="23"/>
          <w:szCs w:val="23"/>
          <w:lang w:val="sr-Cyrl-CS"/>
        </w:rPr>
        <w:t xml:space="preserve"> </w:t>
      </w:r>
      <w:r w:rsidRPr="00CA3D39">
        <w:rPr>
          <w:sz w:val="23"/>
          <w:szCs w:val="23"/>
          <w:lang w:val="ru-RU"/>
        </w:rPr>
        <w:t>- о</w:t>
      </w:r>
      <w:r w:rsidR="006377A0">
        <w:rPr>
          <w:sz w:val="23"/>
          <w:szCs w:val="23"/>
          <w:lang w:val="ru-RU"/>
        </w:rPr>
        <w:t>стали производи), укупно износи</w:t>
      </w:r>
      <w:r w:rsidRPr="00CA3D39">
        <w:rPr>
          <w:sz w:val="23"/>
          <w:szCs w:val="23"/>
          <w:lang w:val="ru-RU"/>
        </w:rPr>
        <w:t>__________</w:t>
      </w:r>
      <w:r w:rsidR="006377A0">
        <w:rPr>
          <w:sz w:val="23"/>
          <w:szCs w:val="23"/>
          <w:lang w:val="ru-RU"/>
        </w:rPr>
        <w:t>________________________динара,</w:t>
      </w:r>
      <w:r w:rsidRPr="00CA3D39">
        <w:rPr>
          <w:sz w:val="23"/>
          <w:szCs w:val="23"/>
          <w:lang w:val="ru-RU"/>
        </w:rPr>
        <w:t>(словима:______________________________________</w:t>
      </w:r>
      <w:r>
        <w:rPr>
          <w:sz w:val="23"/>
          <w:szCs w:val="23"/>
          <w:lang w:val="ru-RU"/>
        </w:rPr>
        <w:t>___________________________)</w:t>
      </w:r>
      <w:r w:rsidR="006377A0">
        <w:rPr>
          <w:sz w:val="23"/>
          <w:szCs w:val="23"/>
          <w:lang w:val="ru-RU"/>
        </w:rPr>
        <w:t>,безПДВа,односно</w:t>
      </w:r>
      <w:r w:rsidRPr="00CA3D39">
        <w:rPr>
          <w:sz w:val="23"/>
          <w:szCs w:val="23"/>
          <w:lang w:val="ru-RU"/>
        </w:rPr>
        <w:t>___________________________________динара (словима: __________________________________</w:t>
      </w:r>
      <w:r>
        <w:rPr>
          <w:sz w:val="23"/>
          <w:szCs w:val="23"/>
          <w:lang w:val="ru-RU"/>
        </w:rPr>
        <w:t>____________________________</w:t>
      </w:r>
      <w:r w:rsidRPr="00CA3D39">
        <w:rPr>
          <w:sz w:val="23"/>
          <w:szCs w:val="23"/>
          <w:lang w:val="ru-RU"/>
        </w:rPr>
        <w:t xml:space="preserve">), са ПДВ-ом. </w:t>
      </w:r>
    </w:p>
    <w:p w:rsidR="007137E3" w:rsidRDefault="007137E3" w:rsidP="007137E3">
      <w:pPr>
        <w:pStyle w:val="Default"/>
        <w:jc w:val="both"/>
        <w:rPr>
          <w:sz w:val="23"/>
          <w:szCs w:val="23"/>
          <w:lang w:val="ru-RU"/>
        </w:rPr>
      </w:pPr>
      <w:r w:rsidRPr="00CA3D39">
        <w:rPr>
          <w:sz w:val="23"/>
          <w:szCs w:val="23"/>
          <w:lang w:val="ru-RU"/>
        </w:rPr>
        <w:t>Цене дате у обрасцу структуре цене могу се изменити искључиво уз обострану сагласност уговорних страна у случајевима и на начин предвиђен конкурсном документацијом.</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4.</w:t>
      </w:r>
    </w:p>
    <w:p w:rsidR="007137E3" w:rsidRPr="00843506" w:rsidRDefault="007137E3" w:rsidP="007137E3">
      <w:pPr>
        <w:pStyle w:val="Default"/>
        <w:jc w:val="both"/>
        <w:rPr>
          <w:sz w:val="23"/>
          <w:szCs w:val="23"/>
          <w:lang w:val="sr-Cyrl-CS"/>
        </w:rPr>
      </w:pPr>
      <w:r w:rsidRPr="00843506">
        <w:rPr>
          <w:sz w:val="23"/>
          <w:szCs w:val="23"/>
          <w:lang w:val="sr-Cyrl-CS"/>
        </w:rPr>
        <w:t xml:space="preserve">Продавац се обавезује да испоручује добра у свему под условима из конкурсне документације и прихваћене понуде, све до укупног износа уговорене цене. </w:t>
      </w:r>
    </w:p>
    <w:p w:rsidR="007137E3" w:rsidRDefault="007137E3" w:rsidP="007137E3">
      <w:pPr>
        <w:pStyle w:val="Default"/>
        <w:jc w:val="both"/>
        <w:rPr>
          <w:sz w:val="23"/>
          <w:szCs w:val="23"/>
          <w:lang w:val="sr-Cyrl-CS"/>
        </w:rPr>
      </w:pPr>
      <w:r w:rsidRPr="00843506">
        <w:rPr>
          <w:sz w:val="23"/>
          <w:szCs w:val="23"/>
          <w:lang w:val="sr-Cyrl-CS"/>
        </w:rPr>
        <w:t xml:space="preserve">Ако се записнички утврди да добра која је Продавац испоручио Купцу имају недостатака у квалитету и очигледних грешака Продавац мора иста да у року одређеним у сачињеном записнику о рекламацији замени новим, која имају једнаке или боље карактеристике. </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5.</w:t>
      </w:r>
    </w:p>
    <w:p w:rsidR="007137E3" w:rsidRPr="00843506" w:rsidRDefault="007137E3" w:rsidP="007137E3">
      <w:pPr>
        <w:pStyle w:val="Default"/>
        <w:jc w:val="both"/>
        <w:rPr>
          <w:sz w:val="23"/>
          <w:szCs w:val="23"/>
          <w:lang w:val="sr-Cyrl-CS"/>
        </w:rPr>
      </w:pPr>
      <w:r w:rsidRPr="00843506">
        <w:rPr>
          <w:sz w:val="23"/>
          <w:szCs w:val="23"/>
          <w:lang w:val="sr-Cyrl-CS"/>
        </w:rPr>
        <w:t>Продавац је дужан да Купцу испоручује добра сукцесивно у уговоре</w:t>
      </w:r>
      <w:r w:rsidR="00FA4E2A">
        <w:rPr>
          <w:sz w:val="23"/>
          <w:szCs w:val="23"/>
          <w:lang w:val="sr-Cyrl-CS"/>
        </w:rPr>
        <w:t>ном периоду, у року од ____ дан</w:t>
      </w:r>
      <w:r w:rsidRPr="00843506">
        <w:rPr>
          <w:sz w:val="23"/>
          <w:szCs w:val="23"/>
          <w:lang w:val="sr-Cyrl-CS"/>
        </w:rPr>
        <w:t>а (не дуже од 2 (два ) дан</w:t>
      </w:r>
      <w:r w:rsidR="006129AC">
        <w:rPr>
          <w:sz w:val="23"/>
          <w:szCs w:val="23"/>
          <w:lang w:val="sr-Cyrl-CS"/>
        </w:rPr>
        <w:t>а) од дана пријема наруџбине.</w:t>
      </w:r>
    </w:p>
    <w:p w:rsidR="007137E3" w:rsidRPr="006B4D83" w:rsidRDefault="001B619F" w:rsidP="007137E3">
      <w:pPr>
        <w:pStyle w:val="Default"/>
        <w:jc w:val="both"/>
        <w:rPr>
          <w:sz w:val="23"/>
          <w:szCs w:val="23"/>
          <w:lang w:val="sr-Latn-RS"/>
        </w:rPr>
      </w:pPr>
      <w:r>
        <w:rPr>
          <w:sz w:val="23"/>
          <w:szCs w:val="23"/>
          <w:lang w:val="sr-Cyrl-CS"/>
        </w:rPr>
        <w:t>Место исп</w:t>
      </w:r>
      <w:r>
        <w:rPr>
          <w:sz w:val="23"/>
          <w:szCs w:val="23"/>
          <w:lang w:val="sr-Latn-RS"/>
        </w:rPr>
        <w:t xml:space="preserve">оруке </w:t>
      </w:r>
      <w:r w:rsidR="007137E3" w:rsidRPr="00843506">
        <w:rPr>
          <w:sz w:val="23"/>
          <w:szCs w:val="23"/>
          <w:lang w:val="sr-Cyrl-CS"/>
        </w:rPr>
        <w:t xml:space="preserve"> је седиште </w:t>
      </w:r>
      <w:r w:rsidR="006B4D83">
        <w:rPr>
          <w:sz w:val="23"/>
          <w:szCs w:val="23"/>
          <w:lang w:val="sr-Latn-RS"/>
        </w:rPr>
        <w:t xml:space="preserve">Матичне школе у </w:t>
      </w:r>
      <w:r w:rsidR="003F37AD">
        <w:rPr>
          <w:sz w:val="23"/>
          <w:szCs w:val="23"/>
          <w:lang w:val="sr-Latn-RS"/>
        </w:rPr>
        <w:t>Великој Плани, улица 10.октобар, број 54 и Издвојено одељење у Доњој Ливадици, улица Николе Тесле бб.</w:t>
      </w:r>
    </w:p>
    <w:p w:rsidR="007137E3" w:rsidRDefault="007137E3" w:rsidP="007137E3">
      <w:pPr>
        <w:pStyle w:val="Default"/>
        <w:jc w:val="both"/>
        <w:rPr>
          <w:sz w:val="23"/>
          <w:szCs w:val="23"/>
          <w:lang w:val="sr-Cyrl-CS"/>
        </w:rPr>
      </w:pPr>
      <w:r w:rsidRPr="00843506">
        <w:rPr>
          <w:sz w:val="23"/>
          <w:szCs w:val="23"/>
          <w:lang w:val="sr-Cyrl-CS"/>
        </w:rPr>
        <w:t xml:space="preserve">Сматра се да је извршена адекватна испорука када овлашћено лице Купца у месту испоруке потпише отпремницу. </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6.</w:t>
      </w:r>
    </w:p>
    <w:p w:rsidR="007137E3" w:rsidRPr="00843506" w:rsidRDefault="007137E3" w:rsidP="007137E3">
      <w:pPr>
        <w:pStyle w:val="Default"/>
        <w:jc w:val="both"/>
        <w:rPr>
          <w:sz w:val="23"/>
          <w:szCs w:val="23"/>
          <w:lang w:val="sr-Cyrl-CS"/>
        </w:rPr>
      </w:pPr>
      <w:r w:rsidRPr="00843506">
        <w:rPr>
          <w:sz w:val="23"/>
          <w:szCs w:val="23"/>
          <w:lang w:val="sr-Cyrl-CS"/>
        </w:rPr>
        <w:t xml:space="preserve">Потписана отпремница и достављена фактура Купцу, представљају основ за плаћање уговорене цене. </w:t>
      </w:r>
    </w:p>
    <w:p w:rsidR="007137E3" w:rsidRDefault="007137E3" w:rsidP="007137E3">
      <w:pPr>
        <w:pStyle w:val="Default"/>
        <w:jc w:val="both"/>
        <w:rPr>
          <w:sz w:val="23"/>
          <w:szCs w:val="23"/>
          <w:lang w:val="sr-Cyrl-CS"/>
        </w:rPr>
      </w:pPr>
      <w:r w:rsidRPr="00843506">
        <w:rPr>
          <w:sz w:val="23"/>
          <w:szCs w:val="23"/>
          <w:lang w:val="sr-Cyrl-CS"/>
        </w:rPr>
        <w:t xml:space="preserve">Купац се обавезују да у року од ____ дана (не дуже од 45 (четрдесетпет) дана) од дана пријема исправно испостављене фактуре по преузимању вирмански плати цену за испоручена добра на рачун Продавца бр._____________ код _________________ банке. </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7.</w:t>
      </w:r>
    </w:p>
    <w:p w:rsidR="007137E3" w:rsidRDefault="007137E3" w:rsidP="007137E3">
      <w:pPr>
        <w:pStyle w:val="Default"/>
        <w:jc w:val="both"/>
        <w:rPr>
          <w:color w:val="auto"/>
          <w:sz w:val="23"/>
          <w:szCs w:val="23"/>
          <w:lang w:val="sr-Cyrl-CS"/>
        </w:rPr>
      </w:pPr>
      <w:r w:rsidRPr="00843506">
        <w:rPr>
          <w:sz w:val="23"/>
          <w:szCs w:val="23"/>
          <w:lang w:val="sr-Cyrl-CS"/>
        </w:rPr>
        <w:t>Овај уговор се закључује на одређено време, о</w:t>
      </w:r>
      <w:r>
        <w:rPr>
          <w:sz w:val="23"/>
          <w:szCs w:val="23"/>
          <w:lang w:val="sr-Cyrl-CS"/>
        </w:rPr>
        <w:t xml:space="preserve">дносно за период од дана </w:t>
      </w:r>
      <w:r w:rsidR="005317B4">
        <w:rPr>
          <w:color w:val="auto"/>
          <w:sz w:val="23"/>
          <w:szCs w:val="23"/>
          <w:lang w:val="sr-Cyrl-CS"/>
        </w:rPr>
        <w:t>0</w:t>
      </w:r>
      <w:r w:rsidR="000646F8">
        <w:rPr>
          <w:color w:val="auto"/>
          <w:sz w:val="23"/>
          <w:szCs w:val="23"/>
          <w:lang w:val="sr-Cyrl-CS"/>
        </w:rPr>
        <w:t>2</w:t>
      </w:r>
      <w:r w:rsidR="005317B4">
        <w:rPr>
          <w:color w:val="auto"/>
          <w:sz w:val="23"/>
          <w:szCs w:val="23"/>
          <w:lang w:val="sr-Cyrl-CS"/>
        </w:rPr>
        <w:t>.0</w:t>
      </w:r>
      <w:r w:rsidR="005317B4">
        <w:rPr>
          <w:color w:val="auto"/>
          <w:sz w:val="23"/>
          <w:szCs w:val="23"/>
          <w:lang w:val="sr-Latn-RS"/>
        </w:rPr>
        <w:t>9</w:t>
      </w:r>
      <w:r w:rsidRPr="00D70FCD">
        <w:rPr>
          <w:color w:val="auto"/>
          <w:sz w:val="23"/>
          <w:szCs w:val="23"/>
          <w:lang w:val="sr-Cyrl-CS"/>
        </w:rPr>
        <w:t>.201</w:t>
      </w:r>
      <w:r w:rsidR="000646F8">
        <w:rPr>
          <w:color w:val="auto"/>
          <w:sz w:val="23"/>
          <w:szCs w:val="23"/>
          <w:lang w:val="sr-Cyrl-CS"/>
        </w:rPr>
        <w:t>9</w:t>
      </w:r>
      <w:r>
        <w:rPr>
          <w:color w:val="auto"/>
          <w:sz w:val="23"/>
          <w:szCs w:val="23"/>
          <w:lang w:val="sr-Cyrl-CS"/>
        </w:rPr>
        <w:t>.</w:t>
      </w:r>
      <w:r w:rsidRPr="00D70FCD">
        <w:rPr>
          <w:color w:val="auto"/>
          <w:sz w:val="23"/>
          <w:szCs w:val="23"/>
          <w:lang w:val="sr-Cyrl-CS"/>
        </w:rPr>
        <w:t xml:space="preserve"> године до</w:t>
      </w:r>
      <w:r>
        <w:rPr>
          <w:color w:val="auto"/>
          <w:sz w:val="23"/>
          <w:szCs w:val="23"/>
          <w:lang w:val="sr-Cyrl-CS"/>
        </w:rPr>
        <w:t xml:space="preserve"> дана</w:t>
      </w:r>
      <w:r w:rsidRPr="00D70FCD">
        <w:rPr>
          <w:color w:val="auto"/>
          <w:sz w:val="23"/>
          <w:szCs w:val="23"/>
          <w:lang w:val="sr-Cyrl-CS"/>
        </w:rPr>
        <w:t xml:space="preserve"> </w:t>
      </w:r>
      <w:r w:rsidR="000646F8">
        <w:rPr>
          <w:color w:val="auto"/>
          <w:sz w:val="23"/>
          <w:szCs w:val="23"/>
          <w:lang w:val="sr-Cyrl-CS"/>
        </w:rPr>
        <w:t>31.12</w:t>
      </w:r>
      <w:r w:rsidRPr="00D70FCD">
        <w:rPr>
          <w:color w:val="auto"/>
          <w:sz w:val="23"/>
          <w:szCs w:val="23"/>
          <w:lang w:val="sr-Cyrl-CS"/>
        </w:rPr>
        <w:t>.</w:t>
      </w:r>
      <w:r w:rsidRPr="00CB2C58">
        <w:rPr>
          <w:color w:val="auto"/>
          <w:sz w:val="23"/>
          <w:szCs w:val="23"/>
          <w:lang w:val="sr-Cyrl-CS"/>
        </w:rPr>
        <w:t>201</w:t>
      </w:r>
      <w:r w:rsidR="005317B4">
        <w:rPr>
          <w:color w:val="auto"/>
          <w:sz w:val="23"/>
          <w:szCs w:val="23"/>
          <w:lang w:val="sr-Latn-RS"/>
        </w:rPr>
        <w:t>9</w:t>
      </w:r>
      <w:r w:rsidRPr="00CB2C58">
        <w:rPr>
          <w:color w:val="auto"/>
          <w:sz w:val="23"/>
          <w:szCs w:val="23"/>
          <w:lang w:val="sr-Cyrl-CS"/>
        </w:rPr>
        <w:t xml:space="preserve">.године. </w:t>
      </w:r>
    </w:p>
    <w:p w:rsidR="007137E3" w:rsidRPr="00530112" w:rsidRDefault="007137E3" w:rsidP="007137E3">
      <w:pPr>
        <w:pStyle w:val="Default"/>
        <w:jc w:val="both"/>
        <w:rPr>
          <w:color w:val="auto"/>
          <w:sz w:val="16"/>
          <w:szCs w:val="16"/>
        </w:rPr>
      </w:pPr>
    </w:p>
    <w:p w:rsidR="007137E3" w:rsidRPr="00843506" w:rsidRDefault="007137E3" w:rsidP="007137E3">
      <w:pPr>
        <w:pStyle w:val="Default"/>
        <w:jc w:val="center"/>
        <w:rPr>
          <w:sz w:val="23"/>
          <w:szCs w:val="23"/>
          <w:lang w:val="sr-Cyrl-CS"/>
        </w:rPr>
      </w:pPr>
      <w:r w:rsidRPr="00843506">
        <w:rPr>
          <w:b/>
          <w:bCs/>
          <w:sz w:val="23"/>
          <w:szCs w:val="23"/>
          <w:lang w:val="sr-Cyrl-CS"/>
        </w:rPr>
        <w:t>Члан 8.</w:t>
      </w:r>
    </w:p>
    <w:p w:rsidR="007137E3" w:rsidRPr="00843506" w:rsidRDefault="007137E3" w:rsidP="007137E3">
      <w:pPr>
        <w:pStyle w:val="Default"/>
        <w:jc w:val="both"/>
        <w:rPr>
          <w:sz w:val="23"/>
          <w:szCs w:val="23"/>
          <w:lang w:val="sr-Cyrl-CS"/>
        </w:rPr>
      </w:pPr>
      <w:r w:rsidRPr="00843506">
        <w:rPr>
          <w:sz w:val="23"/>
          <w:szCs w:val="23"/>
          <w:lang w:val="sr-Cyrl-CS"/>
        </w:rPr>
        <w:t xml:space="preserve">Овај уговор и пре истека рока може да раскине свака уговорна страна због неиспуњена обавеза преузетих овим уговором, уз поштовање отказног рока од 15 дана. </w:t>
      </w:r>
    </w:p>
    <w:p w:rsidR="007137E3" w:rsidRDefault="007137E3" w:rsidP="007137E3">
      <w:pPr>
        <w:pStyle w:val="Default"/>
        <w:rPr>
          <w:sz w:val="22"/>
          <w:szCs w:val="22"/>
          <w:lang w:val="sr-Latn-RS"/>
        </w:rPr>
      </w:pPr>
    </w:p>
    <w:p w:rsidR="00EE7432" w:rsidRDefault="00EE7432" w:rsidP="007137E3">
      <w:pPr>
        <w:pStyle w:val="Default"/>
        <w:rPr>
          <w:sz w:val="22"/>
          <w:szCs w:val="22"/>
          <w:lang w:val="sr-Latn-RS"/>
        </w:rPr>
      </w:pPr>
    </w:p>
    <w:p w:rsidR="00EE7432" w:rsidRDefault="00EE7432" w:rsidP="007137E3">
      <w:pPr>
        <w:pStyle w:val="Default"/>
        <w:rPr>
          <w:sz w:val="22"/>
          <w:szCs w:val="22"/>
          <w:lang w:val="sr-Latn-RS"/>
        </w:rPr>
      </w:pPr>
    </w:p>
    <w:p w:rsidR="00E61BAE" w:rsidRPr="00EE7432" w:rsidRDefault="00E61BAE" w:rsidP="007137E3">
      <w:pPr>
        <w:pStyle w:val="Default"/>
        <w:rPr>
          <w:sz w:val="22"/>
          <w:szCs w:val="22"/>
          <w:lang w:val="sr-Latn-RS"/>
        </w:rPr>
      </w:pPr>
    </w:p>
    <w:p w:rsidR="007137E3" w:rsidRPr="00843506" w:rsidRDefault="007137E3" w:rsidP="007137E3">
      <w:pPr>
        <w:pStyle w:val="Default"/>
        <w:jc w:val="center"/>
        <w:rPr>
          <w:sz w:val="23"/>
          <w:szCs w:val="23"/>
          <w:lang w:val="sr-Cyrl-CS"/>
        </w:rPr>
      </w:pPr>
      <w:r w:rsidRPr="00843506">
        <w:rPr>
          <w:b/>
          <w:bCs/>
          <w:sz w:val="23"/>
          <w:szCs w:val="23"/>
          <w:lang w:val="sr-Cyrl-CS"/>
        </w:rPr>
        <w:lastRenderedPageBreak/>
        <w:t>Члан 9.</w:t>
      </w:r>
    </w:p>
    <w:p w:rsidR="007137E3" w:rsidRPr="00843506" w:rsidRDefault="007137E3" w:rsidP="007137E3">
      <w:pPr>
        <w:pStyle w:val="Default"/>
        <w:jc w:val="both"/>
        <w:rPr>
          <w:sz w:val="23"/>
          <w:szCs w:val="23"/>
          <w:lang w:val="sr-Cyrl-CS"/>
        </w:rPr>
      </w:pPr>
      <w:r w:rsidRPr="00843506">
        <w:rPr>
          <w:sz w:val="23"/>
          <w:szCs w:val="23"/>
          <w:lang w:val="sr-Cyrl-CS"/>
        </w:rPr>
        <w:t xml:space="preserve">Све евенталне спорове који настану из, или поводом, овог уговора – уговорне стране ће покушати да реше споразумно. </w:t>
      </w:r>
    </w:p>
    <w:p w:rsidR="007137E3" w:rsidRDefault="007137E3" w:rsidP="004F65F2">
      <w:pPr>
        <w:pStyle w:val="Default"/>
        <w:jc w:val="both"/>
        <w:rPr>
          <w:sz w:val="22"/>
          <w:szCs w:val="22"/>
          <w:lang w:val="sr-Cyrl-CS"/>
        </w:rPr>
      </w:pPr>
      <w:r w:rsidRPr="00843506">
        <w:rPr>
          <w:sz w:val="23"/>
          <w:szCs w:val="23"/>
          <w:lang w:val="sr-Cyrl-CS"/>
        </w:rPr>
        <w:t>Уколико спорови између Купца и Продавца не буду решени споразумно, уговара се надлежност су</w:t>
      </w:r>
      <w:r>
        <w:rPr>
          <w:sz w:val="23"/>
          <w:szCs w:val="23"/>
          <w:lang w:val="sr-Cyrl-CS"/>
        </w:rPr>
        <w:t>да стварне надлежности</w:t>
      </w:r>
      <w:r w:rsidRPr="00843506">
        <w:rPr>
          <w:sz w:val="23"/>
          <w:szCs w:val="23"/>
          <w:lang w:val="sr-Cyrl-CS"/>
        </w:rPr>
        <w:t>.</w:t>
      </w:r>
      <w:r w:rsidRPr="00530112">
        <w:rPr>
          <w:sz w:val="22"/>
          <w:szCs w:val="22"/>
          <w:lang w:val="sr-Cyrl-CS"/>
        </w:rPr>
        <w:t xml:space="preserve"> </w:t>
      </w:r>
    </w:p>
    <w:p w:rsidR="007137E3" w:rsidRPr="00FC069A" w:rsidRDefault="007137E3" w:rsidP="007137E3">
      <w:pPr>
        <w:pStyle w:val="Default"/>
        <w:jc w:val="center"/>
        <w:rPr>
          <w:rFonts w:cs="Calibri"/>
          <w:sz w:val="22"/>
          <w:szCs w:val="22"/>
          <w:lang w:val="sr-Cyrl-CS"/>
        </w:rPr>
      </w:pPr>
      <w:r w:rsidRPr="00843506">
        <w:rPr>
          <w:b/>
          <w:bCs/>
          <w:sz w:val="23"/>
          <w:szCs w:val="23"/>
          <w:lang w:val="sr-Cyrl-CS"/>
        </w:rPr>
        <w:t>Члан 10.</w:t>
      </w:r>
    </w:p>
    <w:p w:rsidR="007137E3" w:rsidRPr="00843506" w:rsidRDefault="007137E3" w:rsidP="007137E3">
      <w:pPr>
        <w:pStyle w:val="Default"/>
        <w:jc w:val="both"/>
        <w:rPr>
          <w:sz w:val="23"/>
          <w:szCs w:val="23"/>
          <w:lang w:val="sr-Cyrl-CS"/>
        </w:rPr>
      </w:pPr>
      <w:r w:rsidRPr="00843506">
        <w:rPr>
          <w:sz w:val="23"/>
          <w:szCs w:val="23"/>
          <w:lang w:val="sr-Cyrl-CS"/>
        </w:rPr>
        <w:t xml:space="preserve">На све што није регулисано клаузулама овог уговора, примениће се одредбе Закона о облигационим односима. </w:t>
      </w:r>
    </w:p>
    <w:p w:rsidR="007137E3" w:rsidRDefault="007137E3" w:rsidP="007137E3">
      <w:pPr>
        <w:pStyle w:val="Default"/>
        <w:jc w:val="both"/>
        <w:rPr>
          <w:sz w:val="23"/>
          <w:szCs w:val="23"/>
          <w:lang w:val="sr-Cyrl-CS"/>
        </w:rPr>
      </w:pPr>
      <w:r w:rsidRPr="00843506">
        <w:rPr>
          <w:sz w:val="23"/>
          <w:szCs w:val="23"/>
          <w:lang w:val="sr-Cyrl-CS"/>
        </w:rPr>
        <w:t xml:space="preserve">Овај Уговор је правно ваљано закључен и потписан од стране означених овлашћених представника уговорних страна у 4 (четири) истоветна примерка од којих 2 (два) задржава купац, а 2 (два) продавац. </w:t>
      </w:r>
    </w:p>
    <w:p w:rsidR="007137E3" w:rsidRDefault="007137E3" w:rsidP="007137E3">
      <w:pPr>
        <w:pStyle w:val="Default"/>
        <w:rPr>
          <w:sz w:val="23"/>
          <w:szCs w:val="23"/>
          <w:lang w:val="sr-Cyrl-CS"/>
        </w:rPr>
      </w:pPr>
    </w:p>
    <w:p w:rsidR="007137E3" w:rsidRDefault="007137E3" w:rsidP="007137E3">
      <w:pPr>
        <w:pStyle w:val="Default"/>
        <w:rPr>
          <w:sz w:val="23"/>
          <w:szCs w:val="23"/>
          <w:lang w:val="sr-Cyrl-CS"/>
        </w:rPr>
      </w:pPr>
    </w:p>
    <w:p w:rsidR="007137E3" w:rsidRPr="00704FFE" w:rsidRDefault="007137E3" w:rsidP="007137E3">
      <w:pPr>
        <w:pStyle w:val="Default"/>
        <w:rPr>
          <w:sz w:val="23"/>
          <w:szCs w:val="23"/>
          <w:lang w:val="sr-Latn-CS"/>
        </w:rPr>
      </w:pPr>
    </w:p>
    <w:p w:rsidR="007137E3" w:rsidRPr="00704FFE" w:rsidRDefault="007137E3" w:rsidP="007137E3">
      <w:pPr>
        <w:pStyle w:val="Default"/>
        <w:rPr>
          <w:sz w:val="23"/>
          <w:szCs w:val="23"/>
          <w:lang w:val="sr-Cyrl-CS"/>
        </w:rPr>
      </w:pPr>
      <w:r w:rsidRPr="00704FFE">
        <w:rPr>
          <w:sz w:val="23"/>
          <w:szCs w:val="23"/>
          <w:lang w:val="sr-Cyrl-CS"/>
        </w:rPr>
        <w:t>ЗА ПРОДАВЦА,</w:t>
      </w:r>
      <w:r w:rsidRPr="00704FFE">
        <w:rPr>
          <w:sz w:val="23"/>
          <w:szCs w:val="23"/>
          <w:lang w:val="sr-Cyrl-CS"/>
        </w:rPr>
        <w:tab/>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r>
      <w:r w:rsidRPr="00704FFE">
        <w:rPr>
          <w:sz w:val="23"/>
          <w:szCs w:val="23"/>
          <w:lang w:val="sr-Cyrl-CS"/>
        </w:rPr>
        <w:t xml:space="preserve"> ЗА КУПЦА </w:t>
      </w:r>
    </w:p>
    <w:p w:rsidR="007137E3" w:rsidRPr="00FC069A" w:rsidRDefault="007137E3" w:rsidP="007137E3">
      <w:pPr>
        <w:pStyle w:val="Default"/>
        <w:rPr>
          <w:sz w:val="23"/>
          <w:szCs w:val="23"/>
        </w:rPr>
      </w:pPr>
      <w:r w:rsidRPr="00704FFE">
        <w:rPr>
          <w:sz w:val="23"/>
          <w:szCs w:val="23"/>
          <w:lang w:val="sr-Cyrl-CS"/>
        </w:rPr>
        <w:t>_____________________________</w:t>
      </w:r>
      <w:r>
        <w:rPr>
          <w:sz w:val="23"/>
          <w:szCs w:val="23"/>
          <w:lang w:val="sr-Latn-CS"/>
        </w:rPr>
        <w:tab/>
      </w:r>
      <w:r>
        <w:rPr>
          <w:sz w:val="23"/>
          <w:szCs w:val="23"/>
          <w:lang w:val="sr-Latn-CS"/>
        </w:rPr>
        <w:tab/>
      </w:r>
      <w:r>
        <w:rPr>
          <w:sz w:val="23"/>
          <w:szCs w:val="23"/>
          <w:lang w:val="sr-Latn-CS"/>
        </w:rPr>
        <w:tab/>
      </w:r>
      <w:r>
        <w:rPr>
          <w:sz w:val="23"/>
          <w:szCs w:val="23"/>
          <w:lang w:val="sr-Latn-CS"/>
        </w:rPr>
        <w:tab/>
      </w:r>
      <w:r w:rsidRPr="00704FFE">
        <w:rPr>
          <w:sz w:val="23"/>
          <w:szCs w:val="23"/>
          <w:lang w:val="sr-Cyrl-CS"/>
        </w:rPr>
        <w:t xml:space="preserve"> ______________________</w:t>
      </w:r>
    </w:p>
    <w:p w:rsidR="007137E3" w:rsidRDefault="007137E3" w:rsidP="007137E3">
      <w:pPr>
        <w:pStyle w:val="Default"/>
        <w:rPr>
          <w:b/>
          <w:bCs/>
          <w:i/>
          <w:iCs/>
          <w:sz w:val="23"/>
          <w:szCs w:val="23"/>
        </w:rPr>
      </w:pPr>
    </w:p>
    <w:p w:rsidR="007137E3" w:rsidRDefault="007137E3" w:rsidP="007137E3">
      <w:pPr>
        <w:pStyle w:val="Default"/>
        <w:rPr>
          <w:b/>
          <w:bCs/>
          <w:i/>
          <w:iCs/>
          <w:sz w:val="23"/>
          <w:szCs w:val="23"/>
        </w:rPr>
      </w:pPr>
    </w:p>
    <w:p w:rsidR="007137E3" w:rsidRDefault="007137E3" w:rsidP="007137E3">
      <w:pPr>
        <w:pStyle w:val="Default"/>
        <w:rPr>
          <w:b/>
          <w:bCs/>
          <w:i/>
          <w:iCs/>
          <w:sz w:val="23"/>
          <w:szCs w:val="23"/>
        </w:rPr>
      </w:pPr>
    </w:p>
    <w:p w:rsidR="007137E3" w:rsidRPr="004F4BFA" w:rsidRDefault="007137E3" w:rsidP="007137E3">
      <w:pPr>
        <w:pStyle w:val="Default"/>
        <w:jc w:val="both"/>
        <w:rPr>
          <w:iCs/>
          <w:lang w:val="sr-Latn-CS"/>
        </w:rPr>
      </w:pPr>
      <w:r w:rsidRPr="004F4BFA">
        <w:rPr>
          <w:b/>
          <w:bCs/>
          <w:iCs/>
          <w:lang w:val="sr-Cyrl-CS"/>
        </w:rPr>
        <w:t xml:space="preserve">Напомена: </w:t>
      </w:r>
      <w:r w:rsidRPr="004F4BFA">
        <w:rPr>
          <w:iCs/>
          <w:lang w:val="sr-Cyrl-CS"/>
        </w:rPr>
        <w:t xml:space="preserve">модел уговора представља садржину уговора који ће бити закључен са изабраним понуђачем. Модел уговора је саставни део </w:t>
      </w:r>
      <w:r w:rsidRPr="004F4BFA">
        <w:rPr>
          <w:iCs/>
          <w:lang w:val="ru-RU"/>
        </w:rPr>
        <w:t xml:space="preserve">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 </w:t>
      </w:r>
    </w:p>
    <w:p w:rsidR="007137E3" w:rsidRPr="004F4BFA" w:rsidRDefault="007137E3" w:rsidP="007137E3">
      <w:pPr>
        <w:pStyle w:val="Default"/>
        <w:jc w:val="both"/>
        <w:rPr>
          <w:iCs/>
          <w:lang w:val="sr-Cyrl-CS"/>
        </w:rPr>
      </w:pPr>
      <w:r w:rsidRPr="004F4BFA">
        <w:rPr>
          <w:iCs/>
          <w:lang w:val="ru-RU"/>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7137E3" w:rsidRPr="004F4BFA" w:rsidRDefault="007137E3" w:rsidP="007137E3">
      <w:pPr>
        <w:pStyle w:val="Default"/>
        <w:rPr>
          <w:b/>
          <w:bCs/>
        </w:rPr>
      </w:pPr>
    </w:p>
    <w:p w:rsidR="007137E3" w:rsidRDefault="007137E3" w:rsidP="007137E3">
      <w:pPr>
        <w:pStyle w:val="Default"/>
        <w:rPr>
          <w:b/>
          <w:bCs/>
          <w:sz w:val="23"/>
          <w:szCs w:val="23"/>
          <w:lang w:val="sr-Cyrl-RS"/>
        </w:rPr>
      </w:pPr>
    </w:p>
    <w:p w:rsidR="00046A2A" w:rsidRDefault="00046A2A"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E314DC" w:rsidRDefault="00E314DC" w:rsidP="00E314DC">
      <w:pPr>
        <w:pStyle w:val="Default"/>
        <w:rPr>
          <w:sz w:val="22"/>
          <w:szCs w:val="22"/>
          <w:lang w:val="sr-Cyrl-CS"/>
        </w:rPr>
      </w:pPr>
    </w:p>
    <w:p w:rsidR="00E314DC" w:rsidRDefault="00E314DC" w:rsidP="00E314DC">
      <w:pPr>
        <w:pStyle w:val="Default"/>
        <w:rPr>
          <w:sz w:val="22"/>
          <w:szCs w:val="22"/>
          <w:lang w:val="sr-Cyrl-CS"/>
        </w:rPr>
      </w:pPr>
    </w:p>
    <w:p w:rsidR="00E314DC" w:rsidRDefault="00E314DC" w:rsidP="00E314DC">
      <w:pPr>
        <w:rPr>
          <w:i/>
          <w:lang w:val="sr-Cyrl-RS"/>
        </w:rPr>
      </w:pPr>
    </w:p>
    <w:p w:rsidR="00E314DC" w:rsidRPr="0086041A" w:rsidRDefault="00E314DC" w:rsidP="00A21128">
      <w:pPr>
        <w:jc w:val="center"/>
        <w:rPr>
          <w:rFonts w:ascii="Times New Roman" w:hAnsi="Times New Roman" w:cs="Times New Roman"/>
          <w:sz w:val="24"/>
          <w:szCs w:val="24"/>
        </w:rPr>
      </w:pPr>
      <w:r w:rsidRPr="0086041A">
        <w:rPr>
          <w:rFonts w:ascii="Times New Roman" w:hAnsi="Times New Roman" w:cs="Times New Roman"/>
          <w:b/>
          <w:sz w:val="24"/>
          <w:szCs w:val="24"/>
        </w:rPr>
        <w:t>ОБРАЗАЦ СТРУКТУРЕ ЦЕНЕ</w:t>
      </w:r>
    </w:p>
    <w:p w:rsidR="00E314DC" w:rsidRPr="0086041A" w:rsidRDefault="00E314DC" w:rsidP="00A20B05">
      <w:pPr>
        <w:jc w:val="center"/>
        <w:rPr>
          <w:rFonts w:ascii="Times New Roman" w:hAnsi="Times New Roman" w:cs="Times New Roman"/>
          <w:sz w:val="24"/>
          <w:szCs w:val="24"/>
        </w:rPr>
      </w:pPr>
      <w:r w:rsidRPr="0086041A">
        <w:rPr>
          <w:rFonts w:ascii="Times New Roman" w:hAnsi="Times New Roman" w:cs="Times New Roman"/>
          <w:b/>
          <w:sz w:val="24"/>
          <w:szCs w:val="24"/>
        </w:rPr>
        <w:t xml:space="preserve">ЗА ПАРТИЈУ </w:t>
      </w:r>
      <w:r w:rsidRPr="0086041A">
        <w:rPr>
          <w:rFonts w:ascii="Times New Roman" w:hAnsi="Times New Roman" w:cs="Times New Roman"/>
          <w:b/>
          <w:sz w:val="24"/>
          <w:szCs w:val="24"/>
          <w:lang w:val="sr-Latn-RS"/>
        </w:rPr>
        <w:t>3</w:t>
      </w:r>
      <w:r w:rsidRPr="0086041A">
        <w:rPr>
          <w:rFonts w:ascii="Times New Roman" w:hAnsi="Times New Roman" w:cs="Times New Roman"/>
          <w:b/>
          <w:sz w:val="24"/>
          <w:szCs w:val="24"/>
        </w:rPr>
        <w:t xml:space="preserve"> </w:t>
      </w:r>
      <w:r w:rsidR="001F10D1">
        <w:rPr>
          <w:rFonts w:ascii="Times New Roman" w:hAnsi="Times New Roman" w:cs="Times New Roman"/>
          <w:b/>
          <w:sz w:val="24"/>
          <w:szCs w:val="24"/>
        </w:rPr>
        <w:t>–</w:t>
      </w:r>
      <w:r w:rsidRPr="0086041A">
        <w:rPr>
          <w:rFonts w:ascii="Times New Roman" w:hAnsi="Times New Roman" w:cs="Times New Roman"/>
          <w:b/>
          <w:sz w:val="24"/>
          <w:szCs w:val="24"/>
        </w:rPr>
        <w:t xml:space="preserve"> ОСТАЛИ</w:t>
      </w:r>
      <w:r w:rsidR="001F10D1">
        <w:rPr>
          <w:rFonts w:ascii="Times New Roman" w:hAnsi="Times New Roman" w:cs="Times New Roman"/>
          <w:b/>
          <w:sz w:val="24"/>
          <w:szCs w:val="24"/>
        </w:rPr>
        <w:t xml:space="preserve"> ПРЕХРАМБЕНИ</w:t>
      </w:r>
      <w:r w:rsidRPr="0086041A">
        <w:rPr>
          <w:rFonts w:ascii="Times New Roman" w:hAnsi="Times New Roman" w:cs="Times New Roman"/>
          <w:b/>
          <w:sz w:val="24"/>
          <w:szCs w:val="24"/>
        </w:rPr>
        <w:t xml:space="preserve"> ПРОИЗВОДИ</w:t>
      </w:r>
    </w:p>
    <w:p w:rsidR="00E314DC" w:rsidRPr="004D66F7" w:rsidRDefault="00E314DC" w:rsidP="00E314DC"/>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1134"/>
        <w:gridCol w:w="82"/>
        <w:gridCol w:w="1494"/>
        <w:gridCol w:w="1154"/>
        <w:gridCol w:w="1154"/>
        <w:gridCol w:w="827"/>
        <w:gridCol w:w="159"/>
        <w:gridCol w:w="986"/>
      </w:tblGrid>
      <w:tr w:rsidR="00E314DC" w:rsidRPr="00A20B05" w:rsidTr="00A149B7">
        <w:tc>
          <w:tcPr>
            <w:tcW w:w="959" w:type="dxa"/>
            <w:shd w:val="clear" w:color="auto" w:fill="auto"/>
          </w:tcPr>
          <w:p w:rsidR="00E314DC" w:rsidRPr="00A149B7"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rPr>
              <w:t>Ред</w:t>
            </w:r>
            <w:r w:rsidR="00A149B7">
              <w:rPr>
                <w:rFonts w:ascii="Times New Roman" w:hAnsi="Times New Roman" w:cs="Times New Roman"/>
                <w:sz w:val="24"/>
                <w:szCs w:val="24"/>
                <w:lang w:val="sr-Cyrl-RS"/>
              </w:rPr>
              <w:t>н</w:t>
            </w:r>
            <w:r w:rsidR="00A149B7">
              <w:rPr>
                <w:rFonts w:ascii="Times New Roman" w:hAnsi="Times New Roman" w:cs="Times New Roman"/>
                <w:sz w:val="24"/>
                <w:szCs w:val="24"/>
                <w:lang w:val="sr-Latn-RS"/>
              </w:rPr>
              <w:t>и</w:t>
            </w:r>
          </w:p>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број</w:t>
            </w:r>
          </w:p>
        </w:tc>
        <w:tc>
          <w:tcPr>
            <w:tcW w:w="2410" w:type="dxa"/>
            <w:shd w:val="clear" w:color="auto" w:fill="auto"/>
          </w:tcPr>
          <w:p w:rsidR="00E314DC" w:rsidRPr="00A20B05" w:rsidRDefault="00B61FF4" w:rsidP="00EF4F84">
            <w:pPr>
              <w:rPr>
                <w:rFonts w:ascii="Times New Roman" w:hAnsi="Times New Roman" w:cs="Times New Roman"/>
                <w:sz w:val="24"/>
                <w:szCs w:val="24"/>
              </w:rPr>
            </w:pPr>
            <w:r>
              <w:rPr>
                <w:rFonts w:ascii="Times New Roman" w:hAnsi="Times New Roman" w:cs="Times New Roman"/>
                <w:sz w:val="24"/>
                <w:szCs w:val="24"/>
              </w:rPr>
              <w:t>Предмет набавке</w:t>
            </w:r>
          </w:p>
        </w:tc>
        <w:tc>
          <w:tcPr>
            <w:tcW w:w="1134" w:type="dxa"/>
            <w:shd w:val="clear" w:color="auto" w:fill="auto"/>
          </w:tcPr>
          <w:p w:rsidR="00E314DC" w:rsidRPr="00A20B05" w:rsidRDefault="00A149B7" w:rsidP="00EF4F84">
            <w:pPr>
              <w:rPr>
                <w:rFonts w:ascii="Times New Roman" w:hAnsi="Times New Roman" w:cs="Times New Roman"/>
                <w:sz w:val="24"/>
                <w:szCs w:val="24"/>
              </w:rPr>
            </w:pPr>
            <w:r>
              <w:rPr>
                <w:rFonts w:ascii="Times New Roman" w:hAnsi="Times New Roman" w:cs="Times New Roman"/>
                <w:sz w:val="24"/>
                <w:szCs w:val="24"/>
              </w:rPr>
              <w:t>Јединица</w:t>
            </w:r>
            <w:r w:rsidR="00E314DC" w:rsidRPr="00A20B05">
              <w:rPr>
                <w:rFonts w:ascii="Times New Roman" w:hAnsi="Times New Roman" w:cs="Times New Roman"/>
                <w:sz w:val="24"/>
                <w:szCs w:val="24"/>
              </w:rPr>
              <w:t xml:space="preserve"> мере</w:t>
            </w:r>
          </w:p>
        </w:tc>
        <w:tc>
          <w:tcPr>
            <w:tcW w:w="1576" w:type="dxa"/>
            <w:gridSpan w:val="2"/>
            <w:shd w:val="clear" w:color="auto" w:fill="auto"/>
          </w:tcPr>
          <w:p w:rsidR="00E314DC" w:rsidRPr="00A20B05" w:rsidRDefault="004906DB" w:rsidP="00EF4F84">
            <w:pPr>
              <w:rPr>
                <w:rFonts w:ascii="Times New Roman" w:hAnsi="Times New Roman" w:cs="Times New Roman"/>
                <w:sz w:val="24"/>
                <w:szCs w:val="24"/>
                <w:lang w:val="sr-Cyrl-RS"/>
              </w:rPr>
            </w:pPr>
            <w:r w:rsidRPr="006F3DF0">
              <w:rPr>
                <w:rFonts w:ascii="Times New Roman" w:hAnsi="Times New Roman" w:cs="Times New Roman"/>
              </w:rPr>
              <w:t>Оријентациона количина</w:t>
            </w:r>
            <w:r w:rsidRPr="006F3DF0">
              <w:rPr>
                <w:rFonts w:ascii="Times New Roman" w:hAnsi="Times New Roman" w:cs="Times New Roman"/>
                <w:lang w:val="sr-Cyrl-CS"/>
              </w:rPr>
              <w:t xml:space="preserve"> за период од 2.септембра до 31.12.2019.</w:t>
            </w:r>
          </w:p>
        </w:tc>
        <w:tc>
          <w:tcPr>
            <w:tcW w:w="1154" w:type="dxa"/>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rPr>
              <w:t>Цена по јединици мере без ПДВ-а</w:t>
            </w:r>
          </w:p>
        </w:tc>
        <w:tc>
          <w:tcPr>
            <w:tcW w:w="1154" w:type="dxa"/>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rPr>
              <w:t>Цена по јединици мере са ПДВ-ом</w:t>
            </w: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rPr>
              <w:t>Укупна цена без ПДВ-а</w:t>
            </w:r>
          </w:p>
        </w:tc>
        <w:tc>
          <w:tcPr>
            <w:tcW w:w="986" w:type="dxa"/>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rPr>
              <w:t>Укупна цена са ПДВ-ом</w:t>
            </w: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rPr>
              <w:t>1.</w:t>
            </w:r>
          </w:p>
        </w:tc>
        <w:tc>
          <w:tcPr>
            <w:tcW w:w="2410" w:type="dxa"/>
            <w:shd w:val="clear" w:color="auto" w:fill="auto"/>
          </w:tcPr>
          <w:p w:rsidR="00E314DC" w:rsidRPr="00A20B05" w:rsidRDefault="0085227D" w:rsidP="0085227D">
            <w:pPr>
              <w:rPr>
                <w:rFonts w:ascii="Times New Roman" w:hAnsi="Times New Roman" w:cs="Times New Roman"/>
                <w:sz w:val="24"/>
                <w:szCs w:val="24"/>
              </w:rPr>
            </w:pPr>
            <w:r>
              <w:rPr>
                <w:rFonts w:ascii="Times New Roman" w:hAnsi="Times New Roman" w:cs="Times New Roman"/>
                <w:sz w:val="24"/>
                <w:szCs w:val="24"/>
              </w:rPr>
              <w:t xml:space="preserve">Туњевина </w:t>
            </w:r>
            <w:r w:rsidR="00311842">
              <w:rPr>
                <w:rFonts w:ascii="Times New Roman" w:hAnsi="Times New Roman" w:cs="Times New Roman"/>
                <w:sz w:val="24"/>
                <w:szCs w:val="24"/>
              </w:rPr>
              <w:t>(Ла перла,Ла мартина)</w:t>
            </w:r>
          </w:p>
        </w:tc>
        <w:tc>
          <w:tcPr>
            <w:tcW w:w="1134" w:type="dxa"/>
            <w:shd w:val="clear" w:color="auto" w:fill="auto"/>
          </w:tcPr>
          <w:p w:rsidR="00E314DC" w:rsidRPr="00A20B05" w:rsidRDefault="00E314DC" w:rsidP="00EF4F84">
            <w:pPr>
              <w:rPr>
                <w:rFonts w:ascii="Times New Roman" w:hAnsi="Times New Roman" w:cs="Times New Roman"/>
                <w:sz w:val="24"/>
                <w:szCs w:val="24"/>
                <w:lang w:val="sr-Cyrl-RS"/>
              </w:rPr>
            </w:pPr>
          </w:p>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к</w:t>
            </w:r>
            <w:r w:rsidRPr="00A20B05">
              <w:rPr>
                <w:rFonts w:ascii="Times New Roman" w:hAnsi="Times New Roman" w:cs="Times New Roman"/>
                <w:sz w:val="24"/>
                <w:szCs w:val="24"/>
              </w:rPr>
              <w:t>ом</w:t>
            </w:r>
            <w:r w:rsidRPr="00A20B05">
              <w:rPr>
                <w:rFonts w:ascii="Times New Roman" w:hAnsi="Times New Roman" w:cs="Times New Roman"/>
                <w:sz w:val="24"/>
                <w:szCs w:val="24"/>
                <w:lang w:val="sr-Cyrl-RS"/>
              </w:rPr>
              <w:t>ад</w:t>
            </w:r>
          </w:p>
        </w:tc>
        <w:tc>
          <w:tcPr>
            <w:tcW w:w="1576" w:type="dxa"/>
            <w:gridSpan w:val="2"/>
            <w:shd w:val="clear" w:color="auto" w:fill="auto"/>
          </w:tcPr>
          <w:p w:rsidR="00E314DC" w:rsidRPr="00A20B05" w:rsidRDefault="00E314DC" w:rsidP="00EF4F84">
            <w:pPr>
              <w:jc w:val="center"/>
              <w:rPr>
                <w:rFonts w:ascii="Times New Roman" w:hAnsi="Times New Roman" w:cs="Times New Roman"/>
                <w:bCs/>
                <w:sz w:val="24"/>
                <w:szCs w:val="24"/>
                <w:lang w:val="sr-Cyrl-RS"/>
              </w:rPr>
            </w:pPr>
          </w:p>
          <w:p w:rsidR="00E314DC" w:rsidRPr="00A20B05" w:rsidRDefault="0085227D"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136</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2.</w:t>
            </w:r>
          </w:p>
        </w:tc>
        <w:tc>
          <w:tcPr>
            <w:tcW w:w="2410" w:type="dxa"/>
            <w:shd w:val="clear" w:color="auto" w:fill="auto"/>
          </w:tcPr>
          <w:p w:rsidR="00E314DC" w:rsidRDefault="0085227D"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Маргарин за мазање</w:t>
            </w:r>
          </w:p>
          <w:p w:rsidR="00311842" w:rsidRPr="00A20B05" w:rsidRDefault="00311842" w:rsidP="00EF4F84">
            <w:pPr>
              <w:rPr>
                <w:rFonts w:ascii="Times New Roman" w:hAnsi="Times New Roman" w:cs="Times New Roman"/>
                <w:sz w:val="24"/>
                <w:szCs w:val="24"/>
                <w:lang w:val="sr-Latn-RS"/>
              </w:rPr>
            </w:pPr>
            <w:r>
              <w:rPr>
                <w:rFonts w:ascii="Times New Roman" w:hAnsi="Times New Roman" w:cs="Times New Roman"/>
                <w:sz w:val="24"/>
                <w:szCs w:val="24"/>
                <w:lang w:val="sr-Latn-RS"/>
              </w:rPr>
              <w:t>0,5кг</w:t>
            </w:r>
            <w:r w:rsidR="008541F1">
              <w:rPr>
                <w:rFonts w:ascii="Times New Roman" w:hAnsi="Times New Roman" w:cs="Times New Roman"/>
                <w:sz w:val="24"/>
                <w:szCs w:val="24"/>
                <w:lang w:val="sr-Latn-RS"/>
              </w:rPr>
              <w:t xml:space="preserve"> (добро јутро,лајт)</w:t>
            </w:r>
          </w:p>
        </w:tc>
        <w:tc>
          <w:tcPr>
            <w:tcW w:w="1134" w:type="dxa"/>
            <w:shd w:val="clear" w:color="auto" w:fill="auto"/>
          </w:tcPr>
          <w:p w:rsidR="00E314DC" w:rsidRPr="00311842" w:rsidRDefault="00311842"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A20B05" w:rsidRDefault="00311842"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13</w:t>
            </w:r>
          </w:p>
          <w:p w:rsidR="00E314DC" w:rsidRPr="00A20B05" w:rsidRDefault="00E314DC" w:rsidP="00EF4F84">
            <w:pPr>
              <w:jc w:val="center"/>
              <w:rPr>
                <w:rFonts w:ascii="Times New Roman" w:hAnsi="Times New Roman" w:cs="Times New Roman"/>
                <w:sz w:val="24"/>
                <w:szCs w:val="24"/>
                <w:lang w:val="sr-Latn-RS"/>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Cyrl-RS"/>
              </w:rPr>
            </w:pPr>
          </w:p>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3.</w:t>
            </w:r>
          </w:p>
        </w:tc>
        <w:tc>
          <w:tcPr>
            <w:tcW w:w="2410" w:type="dxa"/>
            <w:shd w:val="clear" w:color="auto" w:fill="auto"/>
          </w:tcPr>
          <w:p w:rsidR="00E314DC" w:rsidRPr="00A20B05" w:rsidRDefault="00E314DC" w:rsidP="008541F1">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 xml:space="preserve">Јетрена паштета у цреву, </w:t>
            </w:r>
            <w:r w:rsidR="008541F1">
              <w:rPr>
                <w:rFonts w:ascii="Times New Roman" w:hAnsi="Times New Roman" w:cs="Times New Roman"/>
                <w:sz w:val="24"/>
                <w:szCs w:val="24"/>
                <w:lang w:val="sr-Latn-RS"/>
              </w:rPr>
              <w:t>(пилећа</w:t>
            </w:r>
            <w:r w:rsidRPr="00A20B05">
              <w:rPr>
                <w:rFonts w:ascii="Times New Roman" w:hAnsi="Times New Roman" w:cs="Times New Roman"/>
                <w:sz w:val="24"/>
                <w:szCs w:val="24"/>
                <w:lang w:val="sr-Latn-RS"/>
              </w:rPr>
              <w:t xml:space="preserve">)  Неопланта, Карнекс, </w:t>
            </w:r>
          </w:p>
        </w:tc>
        <w:tc>
          <w:tcPr>
            <w:tcW w:w="1134" w:type="dxa"/>
            <w:shd w:val="clear" w:color="auto" w:fill="auto"/>
          </w:tcPr>
          <w:p w:rsidR="00E314DC" w:rsidRPr="00A20B05" w:rsidRDefault="00E314DC" w:rsidP="00EF4F84">
            <w:pPr>
              <w:rPr>
                <w:rFonts w:ascii="Times New Roman" w:hAnsi="Times New Roman" w:cs="Times New Roman"/>
                <w:sz w:val="24"/>
                <w:szCs w:val="24"/>
              </w:rPr>
            </w:pPr>
            <w:r w:rsidRPr="00A20B05">
              <w:rPr>
                <w:rFonts w:ascii="Times New Roman" w:hAnsi="Times New Roman" w:cs="Times New Roman"/>
                <w:sz w:val="24"/>
                <w:szCs w:val="24"/>
                <w:lang w:val="sr-Cyrl-RS"/>
              </w:rPr>
              <w:t>комад</w:t>
            </w:r>
          </w:p>
        </w:tc>
        <w:tc>
          <w:tcPr>
            <w:tcW w:w="1576" w:type="dxa"/>
            <w:gridSpan w:val="2"/>
            <w:shd w:val="clear" w:color="auto" w:fill="auto"/>
          </w:tcPr>
          <w:p w:rsidR="00E314DC" w:rsidRPr="00A20B05" w:rsidRDefault="003073FC" w:rsidP="00EF4F84">
            <w:pPr>
              <w:jc w:val="center"/>
              <w:rPr>
                <w:rFonts w:ascii="Times New Roman" w:hAnsi="Times New Roman" w:cs="Times New Roman"/>
                <w:sz w:val="24"/>
                <w:szCs w:val="24"/>
              </w:rPr>
            </w:pPr>
            <w:r>
              <w:rPr>
                <w:rFonts w:ascii="Times New Roman" w:hAnsi="Times New Roman" w:cs="Times New Roman"/>
                <w:sz w:val="24"/>
                <w:szCs w:val="24"/>
              </w:rPr>
              <w:t>216</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Cyrl-RS"/>
              </w:rPr>
            </w:pPr>
          </w:p>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4.</w:t>
            </w:r>
          </w:p>
        </w:tc>
        <w:tc>
          <w:tcPr>
            <w:tcW w:w="2410" w:type="dxa"/>
            <w:shd w:val="clear" w:color="auto" w:fill="auto"/>
          </w:tcPr>
          <w:p w:rsidR="00E314DC" w:rsidRPr="00A20B05" w:rsidRDefault="003073FC" w:rsidP="003073FC">
            <w:pPr>
              <w:rPr>
                <w:rFonts w:ascii="Times New Roman" w:hAnsi="Times New Roman" w:cs="Times New Roman"/>
                <w:sz w:val="24"/>
                <w:szCs w:val="24"/>
                <w:lang w:val="sr-Latn-RS"/>
              </w:rPr>
            </w:pPr>
            <w:r>
              <w:rPr>
                <w:rFonts w:ascii="Times New Roman" w:hAnsi="Times New Roman" w:cs="Times New Roman"/>
                <w:sz w:val="24"/>
                <w:szCs w:val="24"/>
                <w:lang w:val="sr-Latn-RS"/>
              </w:rPr>
              <w:t>Салама,(пилећа прса)</w:t>
            </w:r>
            <w:r w:rsidR="00E314DC" w:rsidRPr="00A20B05">
              <w:rPr>
                <w:rFonts w:ascii="Times New Roman" w:hAnsi="Times New Roman" w:cs="Times New Roman"/>
                <w:sz w:val="24"/>
                <w:szCs w:val="24"/>
                <w:lang w:val="sr-Latn-RS"/>
              </w:rPr>
              <w:t xml:space="preserve"> Не</w:t>
            </w:r>
            <w:r w:rsidR="00B3430C">
              <w:rPr>
                <w:rFonts w:ascii="Times New Roman" w:hAnsi="Times New Roman" w:cs="Times New Roman"/>
                <w:sz w:val="24"/>
                <w:szCs w:val="24"/>
                <w:lang w:val="sr-Latn-RS"/>
              </w:rPr>
              <w:t>опланта</w:t>
            </w:r>
            <w:r>
              <w:rPr>
                <w:rFonts w:ascii="Times New Roman" w:hAnsi="Times New Roman" w:cs="Times New Roman"/>
                <w:sz w:val="24"/>
                <w:szCs w:val="24"/>
                <w:lang w:val="sr-Latn-RS"/>
              </w:rPr>
              <w:t>,Митрос</w:t>
            </w:r>
          </w:p>
        </w:tc>
        <w:tc>
          <w:tcPr>
            <w:tcW w:w="1134" w:type="dxa"/>
            <w:shd w:val="clear" w:color="auto" w:fill="auto"/>
          </w:tcPr>
          <w:p w:rsidR="00E314DC" w:rsidRPr="00922AB3" w:rsidRDefault="00922AB3"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A20B05" w:rsidRDefault="00922AB3" w:rsidP="00EF4F84">
            <w:pPr>
              <w:jc w:val="center"/>
              <w:rPr>
                <w:rFonts w:ascii="Times New Roman" w:hAnsi="Times New Roman" w:cs="Times New Roman"/>
                <w:sz w:val="24"/>
                <w:szCs w:val="24"/>
              </w:rPr>
            </w:pPr>
            <w:r>
              <w:rPr>
                <w:rFonts w:ascii="Times New Roman" w:hAnsi="Times New Roman" w:cs="Times New Roman"/>
                <w:sz w:val="24"/>
                <w:szCs w:val="24"/>
              </w:rPr>
              <w:t>104</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5.</w:t>
            </w:r>
          </w:p>
        </w:tc>
        <w:tc>
          <w:tcPr>
            <w:tcW w:w="2410"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Шећер бели 1кг, Црвенка или одговарајућег квалитета</w:t>
            </w:r>
          </w:p>
        </w:tc>
        <w:tc>
          <w:tcPr>
            <w:tcW w:w="1134" w:type="dxa"/>
            <w:shd w:val="clear" w:color="auto" w:fill="auto"/>
          </w:tcPr>
          <w:p w:rsidR="00E314DC" w:rsidRPr="00B3430C" w:rsidRDefault="00B3430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A20B05" w:rsidRDefault="00B3430C"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60</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6,</w:t>
            </w:r>
          </w:p>
        </w:tc>
        <w:tc>
          <w:tcPr>
            <w:tcW w:w="2410" w:type="dxa"/>
            <w:shd w:val="clear" w:color="auto" w:fill="auto"/>
          </w:tcPr>
          <w:p w:rsidR="00E314DC" w:rsidRDefault="009A08DA"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Коре за гибаницу</w:t>
            </w:r>
          </w:p>
          <w:p w:rsidR="009A08DA" w:rsidRPr="00A20B05" w:rsidRDefault="009A08DA"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(Елена,Маја,Лане)</w:t>
            </w:r>
          </w:p>
        </w:tc>
        <w:tc>
          <w:tcPr>
            <w:tcW w:w="1134" w:type="dxa"/>
            <w:shd w:val="clear" w:color="auto" w:fill="auto"/>
          </w:tcPr>
          <w:p w:rsidR="00E314DC" w:rsidRPr="00A20B05" w:rsidRDefault="009A08DA"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A20B05" w:rsidRDefault="009A08DA"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408</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7.</w:t>
            </w:r>
          </w:p>
        </w:tc>
        <w:tc>
          <w:tcPr>
            <w:tcW w:w="2410"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Кокошја јаја А класе</w:t>
            </w:r>
          </w:p>
        </w:tc>
        <w:tc>
          <w:tcPr>
            <w:tcW w:w="1134"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E314DC" w:rsidRPr="00A20B05" w:rsidRDefault="009A736A"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1130</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8.</w:t>
            </w:r>
          </w:p>
        </w:tc>
        <w:tc>
          <w:tcPr>
            <w:tcW w:w="2410"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Пре</w:t>
            </w:r>
            <w:r w:rsidR="009A736A">
              <w:rPr>
                <w:rFonts w:ascii="Times New Roman" w:hAnsi="Times New Roman" w:cs="Times New Roman"/>
                <w:sz w:val="24"/>
                <w:szCs w:val="24"/>
                <w:lang w:val="sr-Latn-RS"/>
              </w:rPr>
              <w:t xml:space="preserve">шак за пециво, 10г, Ц </w:t>
            </w:r>
          </w:p>
        </w:tc>
        <w:tc>
          <w:tcPr>
            <w:tcW w:w="1134"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E314DC" w:rsidRPr="00A20B05" w:rsidRDefault="009A736A"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900</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9.</w:t>
            </w:r>
          </w:p>
        </w:tc>
        <w:tc>
          <w:tcPr>
            <w:tcW w:w="2410" w:type="dxa"/>
            <w:shd w:val="clear" w:color="auto" w:fill="auto"/>
          </w:tcPr>
          <w:p w:rsidR="00E314DC" w:rsidRPr="00A20B05" w:rsidRDefault="009A736A"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Уље,1л(Искон,Дијамант,Витал</w:t>
            </w:r>
          </w:p>
        </w:tc>
        <w:tc>
          <w:tcPr>
            <w:tcW w:w="1134"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E314DC" w:rsidRPr="00A20B05" w:rsidRDefault="009A736A"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232</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10.</w:t>
            </w:r>
          </w:p>
        </w:tc>
        <w:tc>
          <w:tcPr>
            <w:tcW w:w="2410"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 xml:space="preserve">Квасац коцкица 40г, </w:t>
            </w:r>
            <w:r w:rsidRPr="00A20B05">
              <w:rPr>
                <w:rFonts w:ascii="Times New Roman" w:hAnsi="Times New Roman" w:cs="Times New Roman"/>
                <w:sz w:val="24"/>
                <w:szCs w:val="24"/>
                <w:lang w:val="sr-Latn-RS"/>
              </w:rPr>
              <w:lastRenderedPageBreak/>
              <w:t>Сента, Врење</w:t>
            </w:r>
          </w:p>
        </w:tc>
        <w:tc>
          <w:tcPr>
            <w:tcW w:w="1134"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lastRenderedPageBreak/>
              <w:t>комад</w:t>
            </w:r>
          </w:p>
        </w:tc>
        <w:tc>
          <w:tcPr>
            <w:tcW w:w="1576" w:type="dxa"/>
            <w:gridSpan w:val="2"/>
            <w:shd w:val="clear" w:color="auto" w:fill="auto"/>
          </w:tcPr>
          <w:p w:rsidR="00E314DC" w:rsidRPr="00A20B05" w:rsidRDefault="002D0406"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72</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lastRenderedPageBreak/>
              <w:t>11.</w:t>
            </w:r>
          </w:p>
        </w:tc>
        <w:tc>
          <w:tcPr>
            <w:tcW w:w="2410" w:type="dxa"/>
            <w:shd w:val="clear" w:color="auto" w:fill="auto"/>
          </w:tcPr>
          <w:p w:rsidR="00E314DC" w:rsidRPr="00A20B05" w:rsidRDefault="00E314DC" w:rsidP="002006EA">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 xml:space="preserve">Чај,20г кутија (нана,камилица) Ц, </w:t>
            </w:r>
          </w:p>
        </w:tc>
        <w:tc>
          <w:tcPr>
            <w:tcW w:w="1134"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E314DC" w:rsidRPr="00A20B05" w:rsidRDefault="00177397"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112</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12.</w:t>
            </w:r>
          </w:p>
        </w:tc>
        <w:tc>
          <w:tcPr>
            <w:tcW w:w="2410" w:type="dxa"/>
            <w:shd w:val="clear" w:color="auto" w:fill="auto"/>
          </w:tcPr>
          <w:p w:rsidR="00E314DC" w:rsidRPr="00A20B05" w:rsidRDefault="00B33CD6"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Кукурузно брашно</w:t>
            </w:r>
            <w:r w:rsidR="00903800">
              <w:rPr>
                <w:rFonts w:ascii="Times New Roman" w:hAnsi="Times New Roman" w:cs="Times New Roman"/>
                <w:sz w:val="24"/>
                <w:szCs w:val="24"/>
                <w:lang w:val="sr-Latn-RS"/>
              </w:rPr>
              <w:t>,750г, (Унијапак,Ц)</w:t>
            </w:r>
          </w:p>
        </w:tc>
        <w:tc>
          <w:tcPr>
            <w:tcW w:w="1134" w:type="dxa"/>
            <w:shd w:val="clear" w:color="auto" w:fill="auto"/>
          </w:tcPr>
          <w:p w:rsidR="00E314DC" w:rsidRPr="00A20B05" w:rsidRDefault="00903800"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A20B05" w:rsidRDefault="00903800"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220</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A20B05" w:rsidTr="00A149B7">
        <w:tc>
          <w:tcPr>
            <w:tcW w:w="959" w:type="dxa"/>
            <w:shd w:val="clear" w:color="auto" w:fill="auto"/>
          </w:tcPr>
          <w:p w:rsidR="00E314DC" w:rsidRPr="00A20B05" w:rsidRDefault="00E314DC"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13.</w:t>
            </w:r>
          </w:p>
        </w:tc>
        <w:tc>
          <w:tcPr>
            <w:tcW w:w="2410" w:type="dxa"/>
            <w:shd w:val="clear" w:color="auto" w:fill="auto"/>
          </w:tcPr>
          <w:p w:rsidR="00E314DC" w:rsidRPr="00A20B05" w:rsidRDefault="002D1804"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Кисела вода 2л,</w:t>
            </w:r>
            <w:r w:rsidR="00CE2D5F">
              <w:rPr>
                <w:rFonts w:ascii="Times New Roman" w:hAnsi="Times New Roman" w:cs="Times New Roman"/>
                <w:sz w:val="24"/>
                <w:szCs w:val="24"/>
                <w:lang w:val="sr-Latn-RS"/>
              </w:rPr>
              <w:t>(</w:t>
            </w:r>
            <w:r>
              <w:rPr>
                <w:rFonts w:ascii="Times New Roman" w:hAnsi="Times New Roman" w:cs="Times New Roman"/>
                <w:sz w:val="24"/>
                <w:szCs w:val="24"/>
                <w:lang w:val="sr-Latn-RS"/>
              </w:rPr>
              <w:t>Минаква,Врњци</w:t>
            </w:r>
            <w:r w:rsidR="00CE2D5F">
              <w:rPr>
                <w:rFonts w:ascii="Times New Roman" w:hAnsi="Times New Roman" w:cs="Times New Roman"/>
                <w:sz w:val="24"/>
                <w:szCs w:val="24"/>
                <w:lang w:val="sr-Latn-RS"/>
              </w:rPr>
              <w:t>)</w:t>
            </w:r>
          </w:p>
        </w:tc>
        <w:tc>
          <w:tcPr>
            <w:tcW w:w="1134" w:type="dxa"/>
            <w:shd w:val="clear" w:color="auto" w:fill="auto"/>
          </w:tcPr>
          <w:p w:rsidR="00E314DC" w:rsidRPr="00A20B05" w:rsidRDefault="002D1804"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литар</w:t>
            </w:r>
          </w:p>
        </w:tc>
        <w:tc>
          <w:tcPr>
            <w:tcW w:w="1576" w:type="dxa"/>
            <w:gridSpan w:val="2"/>
            <w:shd w:val="clear" w:color="auto" w:fill="auto"/>
          </w:tcPr>
          <w:p w:rsidR="00E314DC" w:rsidRPr="00A20B05" w:rsidRDefault="002D1804"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320</w:t>
            </w: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1154" w:type="dxa"/>
            <w:shd w:val="clear" w:color="auto" w:fill="auto"/>
          </w:tcPr>
          <w:p w:rsidR="00E314DC" w:rsidRPr="00A20B05" w:rsidRDefault="00E314DC" w:rsidP="00EF4F84">
            <w:pPr>
              <w:rPr>
                <w:rFonts w:ascii="Times New Roman" w:hAnsi="Times New Roman" w:cs="Times New Roman"/>
                <w:sz w:val="24"/>
                <w:szCs w:val="24"/>
              </w:rPr>
            </w:pPr>
          </w:p>
        </w:tc>
        <w:tc>
          <w:tcPr>
            <w:tcW w:w="986" w:type="dxa"/>
            <w:gridSpan w:val="2"/>
            <w:shd w:val="clear" w:color="auto" w:fill="auto"/>
          </w:tcPr>
          <w:p w:rsidR="00E314DC" w:rsidRPr="00A20B05" w:rsidRDefault="00E314DC" w:rsidP="00EF4F84">
            <w:pPr>
              <w:rPr>
                <w:rFonts w:ascii="Times New Roman" w:hAnsi="Times New Roman" w:cs="Times New Roman"/>
                <w:sz w:val="24"/>
                <w:szCs w:val="24"/>
              </w:rPr>
            </w:pPr>
          </w:p>
        </w:tc>
        <w:tc>
          <w:tcPr>
            <w:tcW w:w="986" w:type="dxa"/>
            <w:shd w:val="clear" w:color="auto" w:fill="auto"/>
          </w:tcPr>
          <w:p w:rsidR="00E314DC" w:rsidRPr="00A20B0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14.</w:t>
            </w:r>
          </w:p>
        </w:tc>
        <w:tc>
          <w:tcPr>
            <w:tcW w:w="2410" w:type="dxa"/>
            <w:shd w:val="clear" w:color="auto" w:fill="auto"/>
          </w:tcPr>
          <w:p w:rsidR="00E314DC" w:rsidRPr="00B91BC5" w:rsidRDefault="00CE2D5F"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Кекс 1кг,Златни пек</w:t>
            </w:r>
          </w:p>
        </w:tc>
        <w:tc>
          <w:tcPr>
            <w:tcW w:w="1134" w:type="dxa"/>
            <w:shd w:val="clear" w:color="auto" w:fill="auto"/>
          </w:tcPr>
          <w:p w:rsidR="00E314DC" w:rsidRPr="00B91BC5" w:rsidRDefault="00CE2D5F"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CE2D5F"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56</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15.</w:t>
            </w:r>
          </w:p>
        </w:tc>
        <w:tc>
          <w:tcPr>
            <w:tcW w:w="2410" w:type="dxa"/>
            <w:shd w:val="clear" w:color="auto" w:fill="auto"/>
          </w:tcPr>
          <w:p w:rsidR="00E314DC" w:rsidRPr="00B91BC5" w:rsidRDefault="00CE2D5F"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Џем од кајсије,1кг,(Нектар)</w:t>
            </w:r>
          </w:p>
        </w:tc>
        <w:tc>
          <w:tcPr>
            <w:tcW w:w="1134" w:type="dxa"/>
            <w:shd w:val="clear" w:color="auto" w:fill="auto"/>
          </w:tcPr>
          <w:p w:rsidR="00E314DC" w:rsidRPr="00B91BC5" w:rsidRDefault="000E4ED4"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0E4ED4"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104</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16.</w:t>
            </w:r>
          </w:p>
        </w:tc>
        <w:tc>
          <w:tcPr>
            <w:tcW w:w="2410" w:type="dxa"/>
            <w:shd w:val="clear" w:color="auto" w:fill="auto"/>
          </w:tcPr>
          <w:p w:rsidR="00E314DC" w:rsidRPr="00B91BC5" w:rsidRDefault="00DB5FB3"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Пшенично брашно,1кг тип 400,500,</w:t>
            </w:r>
            <w:r w:rsidR="00EA476D">
              <w:rPr>
                <w:rFonts w:ascii="Times New Roman" w:hAnsi="Times New Roman" w:cs="Times New Roman"/>
                <w:sz w:val="24"/>
                <w:szCs w:val="24"/>
                <w:lang w:val="sr-Latn-RS"/>
              </w:rPr>
              <w:t>(</w:t>
            </w:r>
            <w:r>
              <w:rPr>
                <w:rFonts w:ascii="Times New Roman" w:hAnsi="Times New Roman" w:cs="Times New Roman"/>
                <w:sz w:val="24"/>
                <w:szCs w:val="24"/>
                <w:lang w:val="sr-Latn-RS"/>
              </w:rPr>
              <w:t>Данубиус,Житомлин,Фиделинка</w:t>
            </w:r>
            <w:r w:rsidR="00EA476D">
              <w:rPr>
                <w:rFonts w:ascii="Times New Roman" w:hAnsi="Times New Roman" w:cs="Times New Roman"/>
                <w:sz w:val="24"/>
                <w:szCs w:val="24"/>
                <w:lang w:val="sr-Latn-RS"/>
              </w:rPr>
              <w:t>)</w:t>
            </w:r>
          </w:p>
        </w:tc>
        <w:tc>
          <w:tcPr>
            <w:tcW w:w="1134" w:type="dxa"/>
            <w:shd w:val="clear" w:color="auto" w:fill="auto"/>
          </w:tcPr>
          <w:p w:rsidR="00E314DC" w:rsidRPr="00B91BC5" w:rsidRDefault="00DB5FB3"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DB5FB3"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340</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17.</w:t>
            </w:r>
          </w:p>
        </w:tc>
        <w:tc>
          <w:tcPr>
            <w:tcW w:w="2410" w:type="dxa"/>
            <w:shd w:val="clear" w:color="auto" w:fill="auto"/>
          </w:tcPr>
          <w:p w:rsidR="00E314DC" w:rsidRPr="00B91BC5" w:rsidRDefault="00EA476D"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Палента кукурузна, (Ц,Унијапак)</w:t>
            </w:r>
          </w:p>
        </w:tc>
        <w:tc>
          <w:tcPr>
            <w:tcW w:w="1134" w:type="dxa"/>
            <w:shd w:val="clear" w:color="auto" w:fill="auto"/>
          </w:tcPr>
          <w:p w:rsidR="00E314DC" w:rsidRPr="00B91BC5" w:rsidRDefault="0058040D"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58040D"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120</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18.</w:t>
            </w:r>
          </w:p>
        </w:tc>
        <w:tc>
          <w:tcPr>
            <w:tcW w:w="2410" w:type="dxa"/>
            <w:shd w:val="clear" w:color="auto" w:fill="auto"/>
          </w:tcPr>
          <w:p w:rsidR="00E314DC" w:rsidRPr="00B91BC5" w:rsidRDefault="00007D6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Банане, 1кг</w:t>
            </w:r>
          </w:p>
        </w:tc>
        <w:tc>
          <w:tcPr>
            <w:tcW w:w="1134" w:type="dxa"/>
            <w:shd w:val="clear" w:color="auto" w:fill="auto"/>
          </w:tcPr>
          <w:p w:rsidR="00E314DC" w:rsidRPr="00B91BC5" w:rsidRDefault="00007D6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комад</w:t>
            </w:r>
          </w:p>
        </w:tc>
        <w:tc>
          <w:tcPr>
            <w:tcW w:w="1576" w:type="dxa"/>
            <w:gridSpan w:val="2"/>
            <w:shd w:val="clear" w:color="auto" w:fill="auto"/>
          </w:tcPr>
          <w:p w:rsidR="00E314DC" w:rsidRPr="00B91BC5" w:rsidRDefault="00007D6C"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1040</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19.</w:t>
            </w:r>
          </w:p>
        </w:tc>
        <w:tc>
          <w:tcPr>
            <w:tcW w:w="2410" w:type="dxa"/>
            <w:shd w:val="clear" w:color="auto" w:fill="auto"/>
          </w:tcPr>
          <w:p w:rsidR="00E314DC" w:rsidRDefault="00007D6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Пилећа прса</w:t>
            </w:r>
          </w:p>
          <w:p w:rsidR="00007D6C" w:rsidRPr="00B91BC5" w:rsidRDefault="00007D6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(Неопланта,Митрос,Меопромет)</w:t>
            </w:r>
          </w:p>
        </w:tc>
        <w:tc>
          <w:tcPr>
            <w:tcW w:w="1134" w:type="dxa"/>
            <w:shd w:val="clear" w:color="auto" w:fill="auto"/>
          </w:tcPr>
          <w:p w:rsidR="00E314DC" w:rsidRPr="00007D6C" w:rsidRDefault="00007D6C" w:rsidP="00EF4F84">
            <w:pPr>
              <w:rPr>
                <w:rFonts w:ascii="Times New Roman" w:hAnsi="Times New Roman" w:cs="Times New Roman"/>
                <w:sz w:val="24"/>
                <w:szCs w:val="24"/>
                <w:lang w:val="sr-Latn-RS"/>
              </w:rPr>
            </w:pPr>
            <w:r>
              <w:rPr>
                <w:rFonts w:ascii="Times New Roman" w:hAnsi="Times New Roman" w:cs="Times New Roman"/>
                <w:sz w:val="24"/>
                <w:szCs w:val="24"/>
                <w:lang w:val="sr-Cyrl-RS"/>
              </w:rPr>
              <w:t>к</w:t>
            </w:r>
            <w:r>
              <w:rPr>
                <w:rFonts w:ascii="Times New Roman" w:hAnsi="Times New Roman" w:cs="Times New Roman"/>
                <w:sz w:val="24"/>
                <w:szCs w:val="24"/>
                <w:lang w:val="sr-Latn-RS"/>
              </w:rPr>
              <w:t>г</w:t>
            </w:r>
          </w:p>
        </w:tc>
        <w:tc>
          <w:tcPr>
            <w:tcW w:w="1576" w:type="dxa"/>
            <w:gridSpan w:val="2"/>
            <w:shd w:val="clear" w:color="auto" w:fill="auto"/>
          </w:tcPr>
          <w:p w:rsidR="00E314DC" w:rsidRPr="00B91BC5" w:rsidRDefault="00007D6C" w:rsidP="00EF4F84">
            <w:pPr>
              <w:jc w:val="center"/>
              <w:rPr>
                <w:rFonts w:ascii="Times New Roman" w:hAnsi="Times New Roman" w:cs="Times New Roman"/>
                <w:sz w:val="24"/>
                <w:szCs w:val="24"/>
              </w:rPr>
            </w:pPr>
            <w:r>
              <w:rPr>
                <w:rFonts w:ascii="Times New Roman" w:hAnsi="Times New Roman" w:cs="Times New Roman"/>
                <w:sz w:val="24"/>
                <w:szCs w:val="24"/>
              </w:rPr>
              <w:t>33</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20.</w:t>
            </w:r>
          </w:p>
        </w:tc>
        <w:tc>
          <w:tcPr>
            <w:tcW w:w="2410" w:type="dxa"/>
            <w:shd w:val="clear" w:color="auto" w:fill="auto"/>
          </w:tcPr>
          <w:p w:rsidR="00E314DC" w:rsidRPr="00B91BC5" w:rsidRDefault="00813ADD"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Спанаћ(Свеж или залеђен)Фриком</w:t>
            </w:r>
          </w:p>
        </w:tc>
        <w:tc>
          <w:tcPr>
            <w:tcW w:w="1134" w:type="dxa"/>
            <w:shd w:val="clear" w:color="auto" w:fill="auto"/>
          </w:tcPr>
          <w:p w:rsidR="00E314DC" w:rsidRPr="00B91BC5" w:rsidRDefault="00813ADD"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813ADD" w:rsidP="00EF4F84">
            <w:pPr>
              <w:jc w:val="center"/>
              <w:rPr>
                <w:rFonts w:ascii="Times New Roman" w:hAnsi="Times New Roman" w:cs="Times New Roman"/>
                <w:sz w:val="24"/>
                <w:szCs w:val="24"/>
              </w:rPr>
            </w:pPr>
            <w:r>
              <w:rPr>
                <w:rFonts w:ascii="Times New Roman" w:hAnsi="Times New Roman" w:cs="Times New Roman"/>
                <w:sz w:val="24"/>
                <w:szCs w:val="24"/>
              </w:rPr>
              <w:t>56</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21.</w:t>
            </w:r>
          </w:p>
        </w:tc>
        <w:tc>
          <w:tcPr>
            <w:tcW w:w="2410" w:type="dxa"/>
            <w:shd w:val="clear" w:color="auto" w:fill="auto"/>
          </w:tcPr>
          <w:p w:rsidR="00E314DC" w:rsidRPr="00B91BC5" w:rsidRDefault="00755B8E"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Интегрално брашно,ражено,пше-нично (Данубиус,Вега)</w:t>
            </w:r>
          </w:p>
        </w:tc>
        <w:tc>
          <w:tcPr>
            <w:tcW w:w="1134" w:type="dxa"/>
            <w:shd w:val="clear" w:color="auto" w:fill="auto"/>
          </w:tcPr>
          <w:p w:rsidR="00E314DC" w:rsidRPr="00B91BC5" w:rsidRDefault="00755B8E"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755B8E" w:rsidP="00EF4F84">
            <w:pPr>
              <w:jc w:val="center"/>
              <w:rPr>
                <w:rFonts w:ascii="Times New Roman" w:hAnsi="Times New Roman" w:cs="Times New Roman"/>
                <w:sz w:val="24"/>
                <w:szCs w:val="24"/>
              </w:rPr>
            </w:pPr>
            <w:r>
              <w:rPr>
                <w:rFonts w:ascii="Times New Roman" w:hAnsi="Times New Roman" w:cs="Times New Roman"/>
                <w:sz w:val="24"/>
                <w:szCs w:val="24"/>
              </w:rPr>
              <w:t>100</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22.</w:t>
            </w:r>
          </w:p>
        </w:tc>
        <w:tc>
          <w:tcPr>
            <w:tcW w:w="2410" w:type="dxa"/>
            <w:shd w:val="clear" w:color="auto" w:fill="auto"/>
          </w:tcPr>
          <w:p w:rsidR="00E314DC" w:rsidRPr="00B91BC5" w:rsidRDefault="0019672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Кисели краставци,1кг</w:t>
            </w:r>
          </w:p>
        </w:tc>
        <w:tc>
          <w:tcPr>
            <w:tcW w:w="1134" w:type="dxa"/>
            <w:shd w:val="clear" w:color="auto" w:fill="auto"/>
          </w:tcPr>
          <w:p w:rsidR="00E314DC" w:rsidRPr="00B91BC5" w:rsidRDefault="0019672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19672C" w:rsidP="00EF4F84">
            <w:pPr>
              <w:jc w:val="center"/>
              <w:rPr>
                <w:rFonts w:ascii="Times New Roman" w:hAnsi="Times New Roman" w:cs="Times New Roman"/>
                <w:sz w:val="24"/>
                <w:szCs w:val="24"/>
              </w:rPr>
            </w:pPr>
            <w:r>
              <w:rPr>
                <w:rFonts w:ascii="Times New Roman" w:hAnsi="Times New Roman" w:cs="Times New Roman"/>
                <w:sz w:val="24"/>
                <w:szCs w:val="24"/>
              </w:rPr>
              <w:t>32</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23.</w:t>
            </w:r>
          </w:p>
        </w:tc>
        <w:tc>
          <w:tcPr>
            <w:tcW w:w="2410" w:type="dxa"/>
            <w:shd w:val="clear" w:color="auto" w:fill="auto"/>
          </w:tcPr>
          <w:p w:rsidR="00E314DC" w:rsidRPr="00B91BC5" w:rsidRDefault="0019672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Чоколада за кување (Голд)</w:t>
            </w:r>
          </w:p>
        </w:tc>
        <w:tc>
          <w:tcPr>
            <w:tcW w:w="1134" w:type="dxa"/>
            <w:shd w:val="clear" w:color="auto" w:fill="auto"/>
          </w:tcPr>
          <w:p w:rsidR="00E314DC" w:rsidRPr="00B91BC5" w:rsidRDefault="0019672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E314DC" w:rsidRPr="00B91BC5" w:rsidRDefault="0019672C" w:rsidP="00EF4F84">
            <w:pPr>
              <w:jc w:val="center"/>
              <w:rPr>
                <w:rFonts w:ascii="Times New Roman" w:hAnsi="Times New Roman" w:cs="Times New Roman"/>
                <w:sz w:val="24"/>
                <w:szCs w:val="24"/>
              </w:rPr>
            </w:pPr>
            <w:r>
              <w:rPr>
                <w:rFonts w:ascii="Times New Roman" w:hAnsi="Times New Roman" w:cs="Times New Roman"/>
                <w:sz w:val="24"/>
                <w:szCs w:val="24"/>
              </w:rPr>
              <w:t>1</w:t>
            </w:r>
            <w:r w:rsidR="00E314DC" w:rsidRPr="00B91BC5">
              <w:rPr>
                <w:rFonts w:ascii="Times New Roman" w:hAnsi="Times New Roman" w:cs="Times New Roman"/>
                <w:sz w:val="24"/>
                <w:szCs w:val="24"/>
              </w:rPr>
              <w:t>6</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24.</w:t>
            </w:r>
          </w:p>
        </w:tc>
        <w:tc>
          <w:tcPr>
            <w:tcW w:w="2410" w:type="dxa"/>
            <w:shd w:val="clear" w:color="auto" w:fill="auto"/>
          </w:tcPr>
          <w:p w:rsidR="00E314DC" w:rsidRPr="00B91BC5" w:rsidRDefault="0019672C"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Цимет (Ц,Унијапак)</w:t>
            </w:r>
          </w:p>
        </w:tc>
        <w:tc>
          <w:tcPr>
            <w:tcW w:w="1134"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комад</w:t>
            </w:r>
          </w:p>
        </w:tc>
        <w:tc>
          <w:tcPr>
            <w:tcW w:w="1576" w:type="dxa"/>
            <w:gridSpan w:val="2"/>
            <w:shd w:val="clear" w:color="auto" w:fill="auto"/>
          </w:tcPr>
          <w:p w:rsidR="00E314DC" w:rsidRPr="00B91BC5" w:rsidRDefault="00E314DC" w:rsidP="00EF4F84">
            <w:pPr>
              <w:jc w:val="center"/>
              <w:rPr>
                <w:rFonts w:ascii="Times New Roman" w:hAnsi="Times New Roman" w:cs="Times New Roman"/>
                <w:sz w:val="24"/>
                <w:szCs w:val="24"/>
              </w:rPr>
            </w:pPr>
            <w:r w:rsidRPr="00B91BC5">
              <w:rPr>
                <w:rFonts w:ascii="Times New Roman" w:hAnsi="Times New Roman" w:cs="Times New Roman"/>
                <w:sz w:val="24"/>
                <w:szCs w:val="24"/>
              </w:rPr>
              <w:t>6</w:t>
            </w:r>
            <w:r w:rsidR="0019672C">
              <w:rPr>
                <w:rFonts w:ascii="Times New Roman" w:hAnsi="Times New Roman" w:cs="Times New Roman"/>
                <w:sz w:val="24"/>
                <w:szCs w:val="24"/>
              </w:rPr>
              <w:t>0</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E314DC" w:rsidRPr="00B91BC5" w:rsidTr="00A149B7">
        <w:tc>
          <w:tcPr>
            <w:tcW w:w="959" w:type="dxa"/>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25.</w:t>
            </w:r>
          </w:p>
        </w:tc>
        <w:tc>
          <w:tcPr>
            <w:tcW w:w="2410" w:type="dxa"/>
            <w:shd w:val="clear" w:color="auto" w:fill="auto"/>
          </w:tcPr>
          <w:p w:rsidR="00E314DC" w:rsidRPr="00B91BC5" w:rsidRDefault="00A0040E" w:rsidP="00EF4F84">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Зденка сир </w:t>
            </w:r>
            <w:r>
              <w:rPr>
                <w:rFonts w:ascii="Times New Roman" w:hAnsi="Times New Roman" w:cs="Times New Roman"/>
                <w:sz w:val="24"/>
                <w:szCs w:val="24"/>
                <w:lang w:val="sr-Latn-RS"/>
              </w:rPr>
              <w:lastRenderedPageBreak/>
              <w:t>(Маестро,Happyw)</w:t>
            </w:r>
          </w:p>
        </w:tc>
        <w:tc>
          <w:tcPr>
            <w:tcW w:w="1134" w:type="dxa"/>
            <w:shd w:val="clear" w:color="auto" w:fill="auto"/>
          </w:tcPr>
          <w:p w:rsidR="00E314DC" w:rsidRPr="00B91BC5" w:rsidRDefault="00A0040E" w:rsidP="00EF4F84">
            <w:pP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кг</w:t>
            </w:r>
          </w:p>
        </w:tc>
        <w:tc>
          <w:tcPr>
            <w:tcW w:w="1576" w:type="dxa"/>
            <w:gridSpan w:val="2"/>
            <w:shd w:val="clear" w:color="auto" w:fill="auto"/>
          </w:tcPr>
          <w:p w:rsidR="00E314DC" w:rsidRPr="00B91BC5" w:rsidRDefault="00A0040E" w:rsidP="00EF4F84">
            <w:pPr>
              <w:jc w:val="center"/>
              <w:rPr>
                <w:rFonts w:ascii="Times New Roman" w:hAnsi="Times New Roman" w:cs="Times New Roman"/>
                <w:sz w:val="24"/>
                <w:szCs w:val="24"/>
              </w:rPr>
            </w:pPr>
            <w:r>
              <w:rPr>
                <w:rFonts w:ascii="Times New Roman" w:hAnsi="Times New Roman" w:cs="Times New Roman"/>
                <w:sz w:val="24"/>
                <w:szCs w:val="24"/>
              </w:rPr>
              <w:t>22</w:t>
            </w: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1154" w:type="dxa"/>
            <w:shd w:val="clear" w:color="auto" w:fill="auto"/>
          </w:tcPr>
          <w:p w:rsidR="00E314DC" w:rsidRPr="00B91BC5" w:rsidRDefault="00E314DC" w:rsidP="00EF4F84">
            <w:pPr>
              <w:rPr>
                <w:rFonts w:ascii="Times New Roman" w:hAnsi="Times New Roman" w:cs="Times New Roman"/>
                <w:sz w:val="24"/>
                <w:szCs w:val="24"/>
              </w:rPr>
            </w:pPr>
          </w:p>
        </w:tc>
        <w:tc>
          <w:tcPr>
            <w:tcW w:w="98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986" w:type="dxa"/>
            <w:shd w:val="clear" w:color="auto" w:fill="auto"/>
          </w:tcPr>
          <w:p w:rsidR="00E314DC" w:rsidRPr="00B91BC5" w:rsidRDefault="00E314DC" w:rsidP="00EF4F84">
            <w:pPr>
              <w:rPr>
                <w:rFonts w:ascii="Times New Roman" w:hAnsi="Times New Roman" w:cs="Times New Roman"/>
                <w:sz w:val="24"/>
                <w:szCs w:val="24"/>
              </w:rPr>
            </w:pPr>
          </w:p>
        </w:tc>
      </w:tr>
      <w:tr w:rsidR="005C61B7" w:rsidRPr="00B91BC5" w:rsidTr="00A149B7">
        <w:tc>
          <w:tcPr>
            <w:tcW w:w="959" w:type="dxa"/>
            <w:shd w:val="clear" w:color="auto" w:fill="auto"/>
          </w:tcPr>
          <w:p w:rsidR="005C61B7" w:rsidRPr="00B91BC5" w:rsidRDefault="005C61B7" w:rsidP="00EF4F84">
            <w:pPr>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26</w:t>
            </w:r>
          </w:p>
        </w:tc>
        <w:tc>
          <w:tcPr>
            <w:tcW w:w="2410" w:type="dxa"/>
            <w:shd w:val="clear" w:color="auto" w:fill="auto"/>
          </w:tcPr>
          <w:p w:rsidR="005C61B7" w:rsidRDefault="00EC7B1A"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Крем (Еуро крем,Ципирипи,Голд)</w:t>
            </w:r>
          </w:p>
        </w:tc>
        <w:tc>
          <w:tcPr>
            <w:tcW w:w="1134" w:type="dxa"/>
            <w:shd w:val="clear" w:color="auto" w:fill="auto"/>
          </w:tcPr>
          <w:p w:rsidR="005C61B7" w:rsidRDefault="00DE5899"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5C61B7" w:rsidRDefault="00DE5899" w:rsidP="00EF4F84">
            <w:pPr>
              <w:jc w:val="center"/>
              <w:rPr>
                <w:rFonts w:ascii="Times New Roman" w:hAnsi="Times New Roman" w:cs="Times New Roman"/>
                <w:sz w:val="24"/>
                <w:szCs w:val="24"/>
              </w:rPr>
            </w:pPr>
            <w:r>
              <w:rPr>
                <w:rFonts w:ascii="Times New Roman" w:hAnsi="Times New Roman" w:cs="Times New Roman"/>
                <w:sz w:val="24"/>
                <w:szCs w:val="24"/>
              </w:rPr>
              <w:t>36</w:t>
            </w:r>
          </w:p>
        </w:tc>
        <w:tc>
          <w:tcPr>
            <w:tcW w:w="1154" w:type="dxa"/>
            <w:shd w:val="clear" w:color="auto" w:fill="auto"/>
          </w:tcPr>
          <w:p w:rsidR="005C61B7" w:rsidRPr="00B91BC5" w:rsidRDefault="005C61B7" w:rsidP="00EF4F84">
            <w:pPr>
              <w:rPr>
                <w:rFonts w:ascii="Times New Roman" w:hAnsi="Times New Roman" w:cs="Times New Roman"/>
                <w:sz w:val="24"/>
                <w:szCs w:val="24"/>
              </w:rPr>
            </w:pPr>
          </w:p>
        </w:tc>
        <w:tc>
          <w:tcPr>
            <w:tcW w:w="1154" w:type="dxa"/>
            <w:shd w:val="clear" w:color="auto" w:fill="auto"/>
          </w:tcPr>
          <w:p w:rsidR="005C61B7" w:rsidRPr="00B91BC5" w:rsidRDefault="005C61B7" w:rsidP="00EF4F84">
            <w:pPr>
              <w:rPr>
                <w:rFonts w:ascii="Times New Roman" w:hAnsi="Times New Roman" w:cs="Times New Roman"/>
                <w:sz w:val="24"/>
                <w:szCs w:val="24"/>
              </w:rPr>
            </w:pPr>
          </w:p>
        </w:tc>
        <w:tc>
          <w:tcPr>
            <w:tcW w:w="986" w:type="dxa"/>
            <w:gridSpan w:val="2"/>
            <w:shd w:val="clear" w:color="auto" w:fill="auto"/>
          </w:tcPr>
          <w:p w:rsidR="005C61B7" w:rsidRPr="00B91BC5" w:rsidRDefault="005C61B7" w:rsidP="00EF4F84">
            <w:pPr>
              <w:rPr>
                <w:rFonts w:ascii="Times New Roman" w:hAnsi="Times New Roman" w:cs="Times New Roman"/>
                <w:sz w:val="24"/>
                <w:szCs w:val="24"/>
              </w:rPr>
            </w:pPr>
          </w:p>
        </w:tc>
        <w:tc>
          <w:tcPr>
            <w:tcW w:w="986" w:type="dxa"/>
            <w:shd w:val="clear" w:color="auto" w:fill="auto"/>
          </w:tcPr>
          <w:p w:rsidR="005C61B7" w:rsidRPr="00B91BC5" w:rsidRDefault="005C61B7" w:rsidP="00EF4F84">
            <w:pPr>
              <w:rPr>
                <w:rFonts w:ascii="Times New Roman" w:hAnsi="Times New Roman" w:cs="Times New Roman"/>
                <w:sz w:val="24"/>
                <w:szCs w:val="24"/>
              </w:rPr>
            </w:pPr>
          </w:p>
        </w:tc>
      </w:tr>
      <w:tr w:rsidR="00E314DC" w:rsidRPr="00B91BC5"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B91BC5" w:rsidRDefault="00E314DC" w:rsidP="00EF4F84">
            <w:pPr>
              <w:rPr>
                <w:rFonts w:ascii="Times New Roman" w:hAnsi="Times New Roman" w:cs="Times New Roman"/>
                <w:sz w:val="24"/>
                <w:szCs w:val="24"/>
              </w:rPr>
            </w:pPr>
          </w:p>
        </w:tc>
        <w:tc>
          <w:tcPr>
            <w:tcW w:w="121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4629" w:type="dxa"/>
            <w:gridSpan w:val="4"/>
            <w:shd w:val="clear" w:color="auto" w:fill="auto"/>
          </w:tcPr>
          <w:p w:rsidR="00E314DC" w:rsidRPr="00B91BC5" w:rsidRDefault="00E314DC" w:rsidP="00EF4F84">
            <w:pPr>
              <w:rPr>
                <w:rFonts w:ascii="Times New Roman" w:hAnsi="Times New Roman" w:cs="Times New Roman"/>
                <w:sz w:val="24"/>
                <w:szCs w:val="24"/>
              </w:rPr>
            </w:pPr>
          </w:p>
        </w:tc>
      </w:tr>
      <w:tr w:rsidR="00E314DC" w:rsidRPr="004D66F7"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4D66F7" w:rsidRDefault="00E314DC" w:rsidP="00EF4F84"/>
        </w:tc>
        <w:tc>
          <w:tcPr>
            <w:tcW w:w="1216" w:type="dxa"/>
            <w:gridSpan w:val="2"/>
            <w:shd w:val="clear" w:color="auto" w:fill="auto"/>
          </w:tcPr>
          <w:p w:rsidR="00E314DC" w:rsidRPr="004D66F7" w:rsidRDefault="00E314DC" w:rsidP="00EF4F84"/>
        </w:tc>
        <w:tc>
          <w:tcPr>
            <w:tcW w:w="4629" w:type="dxa"/>
            <w:gridSpan w:val="4"/>
            <w:shd w:val="clear" w:color="auto" w:fill="auto"/>
          </w:tcPr>
          <w:p w:rsidR="00E314DC" w:rsidRPr="00B91BC5" w:rsidRDefault="00E314DC" w:rsidP="00EF4F84">
            <w:pPr>
              <w:rPr>
                <w:rFonts w:ascii="Times New Roman" w:hAnsi="Times New Roman" w:cs="Times New Roman"/>
                <w:sz w:val="24"/>
                <w:szCs w:val="24"/>
              </w:rPr>
            </w:pPr>
            <w:r w:rsidRPr="00B91BC5">
              <w:rPr>
                <w:rFonts w:ascii="Times New Roman" w:hAnsi="Times New Roman" w:cs="Times New Roman"/>
                <w:sz w:val="24"/>
                <w:szCs w:val="24"/>
              </w:rPr>
              <w:t>Укупан износ без ПДВ</w:t>
            </w:r>
            <w:r w:rsidRPr="00B91BC5">
              <w:rPr>
                <w:rFonts w:ascii="Times New Roman" w:hAnsi="Times New Roman" w:cs="Times New Roman"/>
                <w:sz w:val="24"/>
                <w:szCs w:val="24"/>
                <w:lang w:val="sr-Cyrl-RS"/>
              </w:rPr>
              <w:t>-</w:t>
            </w:r>
            <w:r w:rsidRPr="00B91BC5">
              <w:rPr>
                <w:rFonts w:ascii="Times New Roman" w:hAnsi="Times New Roman" w:cs="Times New Roman"/>
                <w:sz w:val="24"/>
                <w:szCs w:val="24"/>
              </w:rPr>
              <w:t>а:_______________</w:t>
            </w:r>
          </w:p>
        </w:tc>
      </w:tr>
      <w:tr w:rsidR="00E314DC" w:rsidRPr="004D66F7"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4D66F7" w:rsidRDefault="00E314DC" w:rsidP="00EF4F84"/>
        </w:tc>
        <w:tc>
          <w:tcPr>
            <w:tcW w:w="1216" w:type="dxa"/>
            <w:gridSpan w:val="2"/>
            <w:shd w:val="clear" w:color="auto" w:fill="auto"/>
          </w:tcPr>
          <w:p w:rsidR="00E314DC" w:rsidRPr="004D66F7" w:rsidRDefault="00E314DC" w:rsidP="00EF4F84"/>
        </w:tc>
        <w:tc>
          <w:tcPr>
            <w:tcW w:w="4629" w:type="dxa"/>
            <w:gridSpan w:val="4"/>
            <w:shd w:val="clear" w:color="auto" w:fill="auto"/>
          </w:tcPr>
          <w:p w:rsidR="00E314DC" w:rsidRPr="00B91BC5" w:rsidRDefault="00E314DC" w:rsidP="00EF4F84">
            <w:pPr>
              <w:rPr>
                <w:rFonts w:ascii="Times New Roman" w:hAnsi="Times New Roman" w:cs="Times New Roman"/>
                <w:sz w:val="24"/>
                <w:szCs w:val="24"/>
                <w:lang w:val="sr-Latn-RS"/>
              </w:rPr>
            </w:pPr>
            <w:r w:rsidRPr="00B91BC5">
              <w:rPr>
                <w:rFonts w:ascii="Times New Roman" w:hAnsi="Times New Roman" w:cs="Times New Roman"/>
                <w:sz w:val="24"/>
                <w:szCs w:val="24"/>
              </w:rPr>
              <w:t>Обрачунати ПДВ-е:___________________</w:t>
            </w:r>
          </w:p>
        </w:tc>
      </w:tr>
      <w:tr w:rsidR="00E314DC" w:rsidRPr="004D66F7"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4D66F7" w:rsidRDefault="00E314DC" w:rsidP="00EF4F84"/>
        </w:tc>
        <w:tc>
          <w:tcPr>
            <w:tcW w:w="1216" w:type="dxa"/>
            <w:gridSpan w:val="2"/>
            <w:shd w:val="clear" w:color="auto" w:fill="auto"/>
          </w:tcPr>
          <w:p w:rsidR="00E314DC" w:rsidRPr="004D66F7" w:rsidRDefault="00E314DC" w:rsidP="00EF4F84"/>
        </w:tc>
        <w:tc>
          <w:tcPr>
            <w:tcW w:w="4629" w:type="dxa"/>
            <w:gridSpan w:val="4"/>
            <w:shd w:val="clear" w:color="auto" w:fill="auto"/>
          </w:tcPr>
          <w:p w:rsidR="00E314DC" w:rsidRPr="00B91BC5" w:rsidRDefault="00E314DC" w:rsidP="00EF4F84">
            <w:pPr>
              <w:rPr>
                <w:rFonts w:ascii="Times New Roman" w:hAnsi="Times New Roman" w:cs="Times New Roman"/>
                <w:sz w:val="24"/>
                <w:szCs w:val="24"/>
                <w:lang w:val="sr-Cyrl-RS"/>
              </w:rPr>
            </w:pPr>
            <w:r w:rsidRPr="00B91BC5">
              <w:rPr>
                <w:rFonts w:ascii="Times New Roman" w:hAnsi="Times New Roman" w:cs="Times New Roman"/>
                <w:sz w:val="24"/>
                <w:szCs w:val="24"/>
              </w:rPr>
              <w:t>Укупан износ саПДВ</w:t>
            </w:r>
            <w:r w:rsidRPr="00B91BC5">
              <w:rPr>
                <w:rFonts w:ascii="Times New Roman" w:hAnsi="Times New Roman" w:cs="Times New Roman"/>
                <w:sz w:val="24"/>
                <w:szCs w:val="24"/>
                <w:lang w:val="sr-Cyrl-RS"/>
              </w:rPr>
              <w:t>-</w:t>
            </w:r>
            <w:r w:rsidRPr="00B91BC5">
              <w:rPr>
                <w:rFonts w:ascii="Times New Roman" w:hAnsi="Times New Roman" w:cs="Times New Roman"/>
                <w:sz w:val="24"/>
                <w:szCs w:val="24"/>
              </w:rPr>
              <w:t>ом:_______________</w:t>
            </w:r>
          </w:p>
          <w:p w:rsidR="00E314DC" w:rsidRPr="00B91BC5" w:rsidRDefault="00E314DC" w:rsidP="00EF4F84">
            <w:pPr>
              <w:rPr>
                <w:rFonts w:ascii="Times New Roman" w:hAnsi="Times New Roman" w:cs="Times New Roman"/>
                <w:sz w:val="24"/>
                <w:szCs w:val="24"/>
                <w:lang w:val="sr-Cyrl-RS"/>
              </w:rPr>
            </w:pPr>
          </w:p>
          <w:p w:rsidR="00E314DC" w:rsidRPr="00B91BC5" w:rsidRDefault="00E314DC" w:rsidP="00EF4F84">
            <w:pPr>
              <w:rPr>
                <w:rFonts w:ascii="Times New Roman" w:hAnsi="Times New Roman" w:cs="Times New Roman"/>
                <w:sz w:val="24"/>
                <w:szCs w:val="24"/>
                <w:lang w:val="sr-Cyrl-RS"/>
              </w:rPr>
            </w:pPr>
          </w:p>
        </w:tc>
      </w:tr>
      <w:tr w:rsidR="00E314DC" w:rsidRPr="00B91BC5"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B91BC5" w:rsidRDefault="00E314DC" w:rsidP="00EF4F84">
            <w:pPr>
              <w:rPr>
                <w:rFonts w:ascii="Times New Roman" w:hAnsi="Times New Roman" w:cs="Times New Roman"/>
                <w:sz w:val="24"/>
                <w:szCs w:val="24"/>
              </w:rPr>
            </w:pPr>
            <w:r w:rsidRPr="00B91BC5">
              <w:rPr>
                <w:rFonts w:ascii="Times New Roman" w:hAnsi="Times New Roman" w:cs="Times New Roman"/>
                <w:sz w:val="24"/>
                <w:szCs w:val="24"/>
              </w:rPr>
              <w:t>Датум: _____________________</w:t>
            </w:r>
          </w:p>
        </w:tc>
        <w:tc>
          <w:tcPr>
            <w:tcW w:w="1216" w:type="dxa"/>
            <w:gridSpan w:val="2"/>
            <w:shd w:val="clear" w:color="auto" w:fill="auto"/>
            <w:vAlign w:val="bottom"/>
          </w:tcPr>
          <w:p w:rsidR="00E314DC" w:rsidRPr="00B91BC5" w:rsidRDefault="00E314DC" w:rsidP="00EF4F84">
            <w:pPr>
              <w:jc w:val="center"/>
              <w:rPr>
                <w:rFonts w:ascii="Times New Roman" w:hAnsi="Times New Roman" w:cs="Times New Roman"/>
                <w:sz w:val="24"/>
                <w:szCs w:val="24"/>
              </w:rPr>
            </w:pPr>
            <w:r w:rsidRPr="00B91BC5">
              <w:rPr>
                <w:rFonts w:ascii="Times New Roman" w:hAnsi="Times New Roman" w:cs="Times New Roman"/>
                <w:sz w:val="24"/>
                <w:szCs w:val="24"/>
              </w:rPr>
              <w:t>М.П.</w:t>
            </w:r>
          </w:p>
        </w:tc>
        <w:tc>
          <w:tcPr>
            <w:tcW w:w="4629" w:type="dxa"/>
            <w:gridSpan w:val="4"/>
            <w:shd w:val="clear" w:color="auto" w:fill="auto"/>
          </w:tcPr>
          <w:p w:rsidR="00E314DC" w:rsidRPr="00B91BC5" w:rsidRDefault="00B91BC5" w:rsidP="00EF4F84">
            <w:pPr>
              <w:rPr>
                <w:rFonts w:ascii="Times New Roman" w:hAnsi="Times New Roman" w:cs="Times New Roman"/>
                <w:sz w:val="24"/>
                <w:szCs w:val="24"/>
              </w:rPr>
            </w:pPr>
            <w:r>
              <w:rPr>
                <w:rFonts w:ascii="Times New Roman" w:hAnsi="Times New Roman" w:cs="Times New Roman"/>
                <w:sz w:val="24"/>
                <w:szCs w:val="24"/>
              </w:rPr>
              <w:t xml:space="preserve">            </w:t>
            </w:r>
            <w:r w:rsidR="00E314DC" w:rsidRPr="00B91BC5">
              <w:rPr>
                <w:rFonts w:ascii="Times New Roman" w:hAnsi="Times New Roman" w:cs="Times New Roman"/>
                <w:sz w:val="24"/>
                <w:szCs w:val="24"/>
              </w:rPr>
              <w:t>Потпис овлашћеног лица понуђача</w:t>
            </w:r>
          </w:p>
          <w:p w:rsidR="00E314DC" w:rsidRPr="00B91BC5" w:rsidRDefault="00B91BC5" w:rsidP="00EF4F84">
            <w:pPr>
              <w:rPr>
                <w:rFonts w:ascii="Times New Roman" w:hAnsi="Times New Roman" w:cs="Times New Roman"/>
                <w:sz w:val="24"/>
                <w:szCs w:val="24"/>
              </w:rPr>
            </w:pPr>
            <w:r>
              <w:rPr>
                <w:rFonts w:ascii="Times New Roman" w:hAnsi="Times New Roman" w:cs="Times New Roman"/>
                <w:sz w:val="24"/>
                <w:szCs w:val="24"/>
              </w:rPr>
              <w:t xml:space="preserve">                 </w:t>
            </w:r>
            <w:r w:rsidR="00E314DC" w:rsidRPr="00B91BC5">
              <w:rPr>
                <w:rFonts w:ascii="Times New Roman" w:hAnsi="Times New Roman" w:cs="Times New Roman"/>
                <w:sz w:val="24"/>
                <w:szCs w:val="24"/>
              </w:rPr>
              <w:t>_</w:t>
            </w:r>
            <w:r>
              <w:rPr>
                <w:rFonts w:ascii="Times New Roman" w:hAnsi="Times New Roman" w:cs="Times New Roman"/>
                <w:sz w:val="24"/>
                <w:szCs w:val="24"/>
              </w:rPr>
              <w:t>__________________________</w:t>
            </w:r>
          </w:p>
        </w:tc>
      </w:tr>
      <w:tr w:rsidR="00E314DC" w:rsidRPr="00B91BC5"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E314DC" w:rsidRPr="00B91BC5" w:rsidRDefault="00E314DC" w:rsidP="00EF4F84">
            <w:pPr>
              <w:rPr>
                <w:rFonts w:ascii="Times New Roman" w:hAnsi="Times New Roman" w:cs="Times New Roman"/>
                <w:sz w:val="24"/>
                <w:szCs w:val="24"/>
              </w:rPr>
            </w:pPr>
          </w:p>
        </w:tc>
        <w:tc>
          <w:tcPr>
            <w:tcW w:w="1216" w:type="dxa"/>
            <w:gridSpan w:val="2"/>
            <w:shd w:val="clear" w:color="auto" w:fill="auto"/>
          </w:tcPr>
          <w:p w:rsidR="00E314DC" w:rsidRPr="00B91BC5" w:rsidRDefault="00E314DC" w:rsidP="00EF4F84">
            <w:pPr>
              <w:rPr>
                <w:rFonts w:ascii="Times New Roman" w:hAnsi="Times New Roman" w:cs="Times New Roman"/>
                <w:sz w:val="24"/>
                <w:szCs w:val="24"/>
              </w:rPr>
            </w:pPr>
          </w:p>
        </w:tc>
        <w:tc>
          <w:tcPr>
            <w:tcW w:w="4629" w:type="dxa"/>
            <w:gridSpan w:val="4"/>
            <w:shd w:val="clear" w:color="auto" w:fill="auto"/>
          </w:tcPr>
          <w:p w:rsidR="00E314DC" w:rsidRPr="00B91BC5" w:rsidRDefault="00E314DC" w:rsidP="00EF4F84">
            <w:pPr>
              <w:rPr>
                <w:rFonts w:ascii="Times New Roman" w:hAnsi="Times New Roman" w:cs="Times New Roman"/>
                <w:sz w:val="24"/>
                <w:szCs w:val="24"/>
              </w:rPr>
            </w:pPr>
          </w:p>
        </w:tc>
      </w:tr>
    </w:tbl>
    <w:p w:rsidR="00E314DC" w:rsidRPr="003817E2" w:rsidRDefault="00E314DC" w:rsidP="00E314DC">
      <w:pPr>
        <w:rPr>
          <w:rFonts w:ascii="Times New Roman" w:hAnsi="Times New Roman" w:cs="Times New Roman"/>
          <w:sz w:val="24"/>
          <w:szCs w:val="24"/>
        </w:rPr>
      </w:pPr>
      <w:r w:rsidRPr="003817E2">
        <w:rPr>
          <w:rFonts w:ascii="Times New Roman" w:hAnsi="Times New Roman" w:cs="Times New Roman"/>
          <w:sz w:val="24"/>
          <w:szCs w:val="24"/>
        </w:rPr>
        <w:t>Напомена:</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Понуђачи су обавезни да дају цене за сваку ставку из спецификације. У супротном</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наручилац ће његову понуду одбити као неисправну.</w:t>
      </w:r>
    </w:p>
    <w:p w:rsidR="00AF7086" w:rsidRDefault="00AF7086" w:rsidP="00E314DC">
      <w:pPr>
        <w:jc w:val="both"/>
        <w:rPr>
          <w:rFonts w:ascii="Times New Roman" w:hAnsi="Times New Roman" w:cs="Times New Roman"/>
          <w:sz w:val="24"/>
          <w:szCs w:val="24"/>
        </w:rPr>
      </w:pP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Количине добара у спецификацији дате су оквирно. Наручилац се не обавезује да ће</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за време трајања уговора наручити све процењене количине, већ може наручити</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мање или веће количине у зависности од својих конкретних потреба.</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У понуђену цену понуђач мора укључити све зависне трошкове(испоруку на адресу</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наручиоца и сл.).</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Попунити све позиције.</w:t>
      </w:r>
    </w:p>
    <w:p w:rsidR="00E314DC" w:rsidRPr="00B91BC5" w:rsidRDefault="00E314DC" w:rsidP="00E314DC">
      <w:pPr>
        <w:jc w:val="both"/>
        <w:rPr>
          <w:rFonts w:ascii="Times New Roman" w:hAnsi="Times New Roman" w:cs="Times New Roman"/>
          <w:sz w:val="24"/>
          <w:szCs w:val="24"/>
          <w:lang w:val="sr-Cyrl-RS"/>
        </w:rPr>
      </w:pPr>
      <w:r w:rsidRPr="003817E2">
        <w:rPr>
          <w:rFonts w:ascii="Times New Roman" w:hAnsi="Times New Roman" w:cs="Times New Roman"/>
          <w:sz w:val="24"/>
          <w:szCs w:val="24"/>
        </w:rPr>
        <w:t>Уколико понуђач наступа са групом понуђача образац структуре цене потписује и</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оверава печатом сваки понуђач из групе понуђача или овлашђени представник</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групе понуђача</w:t>
      </w:r>
      <w:r w:rsidRPr="00B91BC5">
        <w:rPr>
          <w:rFonts w:ascii="Times New Roman" w:hAnsi="Times New Roman" w:cs="Times New Roman"/>
          <w:sz w:val="24"/>
          <w:szCs w:val="24"/>
        </w:rPr>
        <w:t>.</w:t>
      </w:r>
    </w:p>
    <w:p w:rsidR="00E314DC" w:rsidRPr="00B91BC5" w:rsidRDefault="00E314DC" w:rsidP="00E314DC">
      <w:pPr>
        <w:jc w:val="both"/>
        <w:rPr>
          <w:rFonts w:ascii="Times New Roman" w:hAnsi="Times New Roman" w:cs="Times New Roman"/>
          <w:sz w:val="24"/>
          <w:szCs w:val="24"/>
          <w:lang w:val="sr-Cyrl-RS"/>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0179F1" w:rsidRPr="000B0F78" w:rsidRDefault="000179F1" w:rsidP="000179F1">
      <w:pPr>
        <w:pStyle w:val="Default"/>
        <w:rPr>
          <w:sz w:val="23"/>
          <w:szCs w:val="23"/>
          <w:lang w:val="sr-Latn-RS"/>
        </w:rPr>
      </w:pPr>
    </w:p>
    <w:p w:rsidR="00C57C0A" w:rsidRPr="000B0F78" w:rsidRDefault="00C57C0A" w:rsidP="000179F1">
      <w:pPr>
        <w:pStyle w:val="Default"/>
        <w:rPr>
          <w:rFonts w:cs="Calibri"/>
          <w:lang w:val="sr-Latn-RS"/>
        </w:rPr>
      </w:pPr>
    </w:p>
    <w:p w:rsidR="00C57C0A" w:rsidRDefault="00C57C0A" w:rsidP="000179F1">
      <w:pPr>
        <w:pStyle w:val="Default"/>
        <w:rPr>
          <w:rFonts w:cs="Calibri"/>
          <w:lang w:val="sr-Latn-RS"/>
        </w:rPr>
      </w:pPr>
    </w:p>
    <w:p w:rsidR="000179F1" w:rsidRPr="000B0F78" w:rsidRDefault="000179F1" w:rsidP="000179F1">
      <w:pPr>
        <w:pStyle w:val="Default"/>
        <w:rPr>
          <w:sz w:val="23"/>
          <w:szCs w:val="23"/>
          <w:lang w:val="sr-Latn-RS"/>
        </w:rPr>
      </w:pPr>
    </w:p>
    <w:p w:rsidR="000179F1" w:rsidRPr="00CE35D8" w:rsidRDefault="009D5F91" w:rsidP="009E3F57">
      <w:pPr>
        <w:pStyle w:val="Default"/>
        <w:jc w:val="center"/>
        <w:rPr>
          <w:rFonts w:cs="Calibri"/>
          <w:sz w:val="22"/>
          <w:szCs w:val="22"/>
          <w:lang w:val="sr-Cyrl-CS"/>
        </w:rPr>
      </w:pPr>
      <w:r>
        <w:rPr>
          <w:b/>
          <w:bCs/>
          <w:sz w:val="23"/>
          <w:szCs w:val="23"/>
          <w:lang w:val="sr-Latn-RS"/>
        </w:rPr>
        <w:t xml:space="preserve">IX </w:t>
      </w:r>
      <w:r w:rsidR="000179F1" w:rsidRPr="00CA3D39">
        <w:rPr>
          <w:b/>
          <w:bCs/>
          <w:sz w:val="23"/>
          <w:szCs w:val="23"/>
          <w:lang w:val="ru-RU"/>
        </w:rPr>
        <w:t>ОБРАЗАЦ</w:t>
      </w:r>
      <w:r w:rsidR="000179F1" w:rsidRPr="0062759F">
        <w:rPr>
          <w:b/>
          <w:bCs/>
          <w:sz w:val="23"/>
          <w:szCs w:val="23"/>
          <w:lang w:val="sr-Latn-CS"/>
        </w:rPr>
        <w:t xml:space="preserve"> </w:t>
      </w:r>
      <w:r w:rsidR="000179F1" w:rsidRPr="00CA3D39">
        <w:rPr>
          <w:b/>
          <w:bCs/>
          <w:sz w:val="23"/>
          <w:szCs w:val="23"/>
          <w:lang w:val="ru-RU"/>
        </w:rPr>
        <w:t>ТРОШКОВА</w:t>
      </w:r>
      <w:r w:rsidR="000179F1" w:rsidRPr="0062759F">
        <w:rPr>
          <w:b/>
          <w:bCs/>
          <w:sz w:val="23"/>
          <w:szCs w:val="23"/>
          <w:lang w:val="sr-Latn-CS"/>
        </w:rPr>
        <w:t xml:space="preserve"> </w:t>
      </w:r>
      <w:r w:rsidR="000179F1" w:rsidRPr="00CA3D39">
        <w:rPr>
          <w:b/>
          <w:bCs/>
          <w:sz w:val="23"/>
          <w:szCs w:val="23"/>
          <w:lang w:val="ru-RU"/>
        </w:rPr>
        <w:t>ПРИПРЕМЕ</w:t>
      </w:r>
      <w:r w:rsidR="000179F1" w:rsidRPr="0062759F">
        <w:rPr>
          <w:b/>
          <w:bCs/>
          <w:sz w:val="23"/>
          <w:szCs w:val="23"/>
          <w:lang w:val="sr-Latn-CS"/>
        </w:rPr>
        <w:t xml:space="preserve"> </w:t>
      </w:r>
      <w:r w:rsidR="000179F1" w:rsidRPr="00CA3D39">
        <w:rPr>
          <w:b/>
          <w:bCs/>
          <w:sz w:val="23"/>
          <w:szCs w:val="23"/>
          <w:lang w:val="ru-RU"/>
        </w:rPr>
        <w:t>ПОНУДЕ</w:t>
      </w:r>
    </w:p>
    <w:p w:rsidR="000179F1" w:rsidRPr="000155AE" w:rsidRDefault="000179F1" w:rsidP="009E3F57">
      <w:pPr>
        <w:autoSpaceDE w:val="0"/>
        <w:autoSpaceDN w:val="0"/>
        <w:adjustRightInd w:val="0"/>
        <w:jc w:val="center"/>
        <w:rPr>
          <w:rFonts w:ascii="Times New Roman" w:hAnsi="Times New Roman" w:cs="Times New Roman"/>
          <w:sz w:val="24"/>
          <w:szCs w:val="24"/>
          <w:lang w:val="sr-Latn-RS"/>
        </w:rPr>
      </w:pPr>
      <w:r w:rsidRPr="000155AE">
        <w:rPr>
          <w:rFonts w:ascii="Times New Roman" w:hAnsi="Times New Roman" w:cs="Times New Roman"/>
          <w:b/>
          <w:bCs/>
          <w:sz w:val="24"/>
          <w:szCs w:val="24"/>
          <w:lang w:val="sr-Cyrl-CS"/>
        </w:rPr>
        <w:t>Партија 3</w:t>
      </w:r>
      <w:r w:rsidR="000155AE" w:rsidRPr="000155AE">
        <w:rPr>
          <w:rFonts w:ascii="Times New Roman" w:hAnsi="Times New Roman" w:cs="Times New Roman"/>
          <w:b/>
          <w:bCs/>
          <w:sz w:val="24"/>
          <w:szCs w:val="24"/>
          <w:lang w:val="sr-Cyrl-CS"/>
        </w:rPr>
        <w:t xml:space="preserve"> – </w:t>
      </w:r>
      <w:r w:rsidR="000155AE" w:rsidRPr="000155AE">
        <w:rPr>
          <w:rFonts w:ascii="Times New Roman" w:hAnsi="Times New Roman" w:cs="Times New Roman"/>
          <w:b/>
          <w:bCs/>
          <w:sz w:val="24"/>
          <w:szCs w:val="24"/>
          <w:lang w:val="sr-Latn-RS"/>
        </w:rPr>
        <w:t>остали производи</w:t>
      </w:r>
    </w:p>
    <w:p w:rsidR="000179F1" w:rsidRPr="005B5360" w:rsidRDefault="000179F1" w:rsidP="000179F1">
      <w:pPr>
        <w:autoSpaceDE w:val="0"/>
        <w:autoSpaceDN w:val="0"/>
        <w:adjustRightInd w:val="0"/>
        <w:jc w:val="both"/>
        <w:rPr>
          <w:rFonts w:ascii="Times New Roman" w:hAnsi="Times New Roman" w:cs="Times New Roman"/>
          <w:sz w:val="24"/>
          <w:szCs w:val="24"/>
          <w:lang w:val="sr-Cyrl-CS"/>
        </w:rPr>
      </w:pPr>
      <w:r w:rsidRPr="005B5360">
        <w:rPr>
          <w:rFonts w:ascii="Times New Roman" w:hAnsi="Times New Roman" w:cs="Times New Roman"/>
          <w:sz w:val="24"/>
          <w:szCs w:val="24"/>
          <w:lang w:val="sr-Cyrl-CS"/>
        </w:rPr>
        <w:t xml:space="preserve">У складу са чланом 88. став 1. Закона, понуђач __________________________________ </w:t>
      </w:r>
      <w:r w:rsidRPr="005B5360">
        <w:rPr>
          <w:rFonts w:ascii="Times New Roman" w:hAnsi="Times New Roman" w:cs="Times New Roman"/>
          <w:sz w:val="24"/>
          <w:szCs w:val="24"/>
        </w:rPr>
        <w:t>доставља укупан износ и структуру трошкова припремања понуде, како следи у табели:</w:t>
      </w:r>
    </w:p>
    <w:p w:rsidR="000179F1" w:rsidRPr="004B0AEC" w:rsidRDefault="000179F1" w:rsidP="000179F1">
      <w:pPr>
        <w:autoSpaceDE w:val="0"/>
        <w:autoSpaceDN w:val="0"/>
        <w:adjustRightInd w:val="0"/>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0179F1" w:rsidRPr="005B5360" w:rsidTr="00B047BC">
        <w:tc>
          <w:tcPr>
            <w:tcW w:w="4390" w:type="dxa"/>
          </w:tcPr>
          <w:p w:rsidR="000179F1" w:rsidRPr="005B5360" w:rsidRDefault="000179F1" w:rsidP="005B5360">
            <w:pPr>
              <w:autoSpaceDE w:val="0"/>
              <w:autoSpaceDN w:val="0"/>
              <w:adjustRightInd w:val="0"/>
              <w:jc w:val="center"/>
              <w:rPr>
                <w:rFonts w:ascii="Times New Roman" w:hAnsi="Times New Roman" w:cs="Times New Roman"/>
                <w:sz w:val="24"/>
                <w:szCs w:val="24"/>
                <w:lang w:val="sr-Cyrl-CS"/>
              </w:rPr>
            </w:pPr>
            <w:r w:rsidRPr="005B5360">
              <w:rPr>
                <w:rFonts w:ascii="Times New Roman" w:hAnsi="Times New Roman" w:cs="Times New Roman"/>
                <w:sz w:val="24"/>
                <w:szCs w:val="24"/>
                <w:lang w:val="sr-Cyrl-CS"/>
              </w:rPr>
              <w:t>ВРСТА ТРОШКА</w:t>
            </w:r>
          </w:p>
          <w:p w:rsidR="000179F1" w:rsidRPr="005B5360" w:rsidRDefault="000179F1" w:rsidP="005B5360">
            <w:pPr>
              <w:autoSpaceDE w:val="0"/>
              <w:autoSpaceDN w:val="0"/>
              <w:adjustRightInd w:val="0"/>
              <w:jc w:val="center"/>
              <w:rPr>
                <w:rFonts w:ascii="Times New Roman" w:hAnsi="Times New Roman" w:cs="Times New Roman"/>
                <w:sz w:val="24"/>
                <w:szCs w:val="24"/>
                <w:lang w:val="sr-Cyrl-CS"/>
              </w:rPr>
            </w:pPr>
          </w:p>
        </w:tc>
        <w:tc>
          <w:tcPr>
            <w:tcW w:w="4390" w:type="dxa"/>
          </w:tcPr>
          <w:p w:rsidR="000179F1" w:rsidRPr="005B5360" w:rsidRDefault="000179F1" w:rsidP="005B5360">
            <w:pPr>
              <w:autoSpaceDE w:val="0"/>
              <w:autoSpaceDN w:val="0"/>
              <w:adjustRightInd w:val="0"/>
              <w:jc w:val="center"/>
              <w:rPr>
                <w:rFonts w:ascii="Times New Roman" w:hAnsi="Times New Roman" w:cs="Times New Roman"/>
                <w:sz w:val="24"/>
                <w:szCs w:val="24"/>
                <w:lang w:val="sr-Cyrl-CS"/>
              </w:rPr>
            </w:pPr>
            <w:r w:rsidRPr="005B5360">
              <w:rPr>
                <w:rFonts w:ascii="Times New Roman" w:hAnsi="Times New Roman" w:cs="Times New Roman"/>
                <w:sz w:val="24"/>
                <w:szCs w:val="24"/>
                <w:lang w:val="sr-Cyrl-CS"/>
              </w:rPr>
              <w:t>ИЗНОС ТРОШКА У РСД</w:t>
            </w: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Default="000179F1" w:rsidP="00B047BC">
            <w:pPr>
              <w:pStyle w:val="Default"/>
            </w:pPr>
          </w:p>
          <w:tbl>
            <w:tblPr>
              <w:tblW w:w="0" w:type="auto"/>
              <w:tblBorders>
                <w:top w:val="nil"/>
                <w:left w:val="nil"/>
                <w:bottom w:val="nil"/>
                <w:right w:val="nil"/>
              </w:tblBorders>
              <w:tblLook w:val="0000" w:firstRow="0" w:lastRow="0" w:firstColumn="0" w:lastColumn="0" w:noHBand="0" w:noVBand="0"/>
            </w:tblPr>
            <w:tblGrid>
              <w:gridCol w:w="4174"/>
            </w:tblGrid>
            <w:tr w:rsidR="000179F1" w:rsidTr="00B047BC">
              <w:trPr>
                <w:trHeight w:val="502"/>
              </w:trPr>
              <w:tc>
                <w:tcPr>
                  <w:tcW w:w="0" w:type="auto"/>
                </w:tcPr>
                <w:p w:rsidR="000179F1" w:rsidRPr="00CA3D39" w:rsidRDefault="000179F1" w:rsidP="00B047BC">
                  <w:pPr>
                    <w:pStyle w:val="Default"/>
                    <w:rPr>
                      <w:sz w:val="23"/>
                      <w:szCs w:val="23"/>
                      <w:lang w:val="ru-RU"/>
                    </w:rPr>
                  </w:pPr>
                  <w:r w:rsidRPr="00CA3D39">
                    <w:rPr>
                      <w:b/>
                      <w:bCs/>
                      <w:sz w:val="23"/>
                      <w:szCs w:val="23"/>
                      <w:lang w:val="ru-RU"/>
                    </w:rPr>
                    <w:t xml:space="preserve">УКУПАН ИЗНОС ТРОШКОВА ПРИПРЕМАЊА ПОНУДЕ </w:t>
                  </w:r>
                </w:p>
              </w:tc>
            </w:tr>
          </w:tbl>
          <w:p w:rsidR="000179F1" w:rsidRPr="00487B9A" w:rsidRDefault="000179F1" w:rsidP="00B047BC">
            <w:pPr>
              <w:autoSpaceDE w:val="0"/>
              <w:autoSpaceDN w:val="0"/>
              <w:adjustRightInd w:val="0"/>
              <w:rPr>
                <w:sz w:val="23"/>
                <w:szCs w:val="23"/>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bl>
    <w:p w:rsidR="000179F1" w:rsidRPr="005B5360" w:rsidRDefault="000179F1" w:rsidP="000179F1">
      <w:pPr>
        <w:autoSpaceDE w:val="0"/>
        <w:autoSpaceDN w:val="0"/>
        <w:adjustRightInd w:val="0"/>
        <w:rPr>
          <w:sz w:val="23"/>
          <w:szCs w:val="23"/>
          <w:lang w:val="sr-Latn-RS"/>
        </w:rPr>
      </w:pPr>
    </w:p>
    <w:tbl>
      <w:tblPr>
        <w:tblW w:w="0" w:type="auto"/>
        <w:tblBorders>
          <w:top w:val="nil"/>
          <w:left w:val="nil"/>
          <w:bottom w:val="nil"/>
          <w:right w:val="nil"/>
        </w:tblBorders>
        <w:tblLayout w:type="fixed"/>
        <w:tblLook w:val="0000" w:firstRow="0" w:lastRow="0" w:firstColumn="0" w:lastColumn="0" w:noHBand="0" w:noVBand="0"/>
      </w:tblPr>
      <w:tblGrid>
        <w:gridCol w:w="7941"/>
      </w:tblGrid>
      <w:tr w:rsidR="000179F1" w:rsidRPr="002150CF" w:rsidTr="00B047BC">
        <w:trPr>
          <w:trHeight w:val="251"/>
        </w:trPr>
        <w:tc>
          <w:tcPr>
            <w:tcW w:w="7941" w:type="dxa"/>
          </w:tcPr>
          <w:p w:rsidR="000179F1" w:rsidRPr="002150CF" w:rsidRDefault="000179F1" w:rsidP="00B047BC">
            <w:pPr>
              <w:autoSpaceDE w:val="0"/>
              <w:autoSpaceDN w:val="0"/>
              <w:adjustRightInd w:val="0"/>
              <w:rPr>
                <w:rFonts w:ascii="Times New Roman" w:hAnsi="Times New Roman" w:cs="Times New Roman"/>
                <w:color w:val="000000"/>
                <w:sz w:val="24"/>
                <w:szCs w:val="24"/>
              </w:rPr>
            </w:pPr>
          </w:p>
        </w:tc>
      </w:tr>
    </w:tbl>
    <w:p w:rsidR="000179F1" w:rsidRPr="002150CF" w:rsidRDefault="000179F1" w:rsidP="000179F1">
      <w:pPr>
        <w:pStyle w:val="Default"/>
        <w:jc w:val="both"/>
        <w:rPr>
          <w:lang w:val="sr-Latn-CS"/>
        </w:rPr>
      </w:pPr>
      <w:r w:rsidRPr="002150CF">
        <w:rPr>
          <w:lang w:val="ru-RU"/>
        </w:rPr>
        <w:t>Трошкове</w:t>
      </w:r>
      <w:r w:rsidRPr="002150CF">
        <w:rPr>
          <w:lang w:val="sr-Latn-CS"/>
        </w:rPr>
        <w:t xml:space="preserve"> </w:t>
      </w:r>
      <w:r w:rsidRPr="002150CF">
        <w:rPr>
          <w:lang w:val="ru-RU"/>
        </w:rPr>
        <w:t>припреме</w:t>
      </w:r>
      <w:r w:rsidRPr="002150CF">
        <w:rPr>
          <w:lang w:val="sr-Latn-CS"/>
        </w:rPr>
        <w:t xml:space="preserve"> </w:t>
      </w:r>
      <w:r w:rsidRPr="002150CF">
        <w:rPr>
          <w:lang w:val="ru-RU"/>
        </w:rPr>
        <w:t>и</w:t>
      </w:r>
      <w:r w:rsidRPr="002150CF">
        <w:rPr>
          <w:lang w:val="sr-Latn-CS"/>
        </w:rPr>
        <w:t xml:space="preserve"> </w:t>
      </w:r>
      <w:r w:rsidRPr="002150CF">
        <w:rPr>
          <w:lang w:val="ru-RU"/>
        </w:rPr>
        <w:t>подношења</w:t>
      </w:r>
      <w:r w:rsidRPr="002150CF">
        <w:rPr>
          <w:lang w:val="sr-Latn-CS"/>
        </w:rPr>
        <w:t xml:space="preserve"> </w:t>
      </w:r>
      <w:r w:rsidRPr="002150CF">
        <w:rPr>
          <w:lang w:val="ru-RU"/>
        </w:rPr>
        <w:t>понуде</w:t>
      </w:r>
      <w:r w:rsidRPr="002150CF">
        <w:rPr>
          <w:lang w:val="sr-Latn-CS"/>
        </w:rPr>
        <w:t xml:space="preserve"> </w:t>
      </w:r>
      <w:r w:rsidRPr="002150CF">
        <w:rPr>
          <w:lang w:val="ru-RU"/>
        </w:rPr>
        <w:t>сноси</w:t>
      </w:r>
      <w:r w:rsidRPr="002150CF">
        <w:rPr>
          <w:lang w:val="sr-Latn-CS"/>
        </w:rPr>
        <w:t xml:space="preserve"> </w:t>
      </w:r>
      <w:r w:rsidRPr="002150CF">
        <w:rPr>
          <w:lang w:val="ru-RU"/>
        </w:rPr>
        <w:t>искључиво</w:t>
      </w:r>
      <w:r w:rsidRPr="002150CF">
        <w:rPr>
          <w:lang w:val="sr-Latn-CS"/>
        </w:rPr>
        <w:t xml:space="preserve"> </w:t>
      </w:r>
      <w:r w:rsidRPr="002150CF">
        <w:rPr>
          <w:lang w:val="ru-RU"/>
        </w:rPr>
        <w:t>понуђач</w:t>
      </w:r>
      <w:r w:rsidRPr="002150CF">
        <w:rPr>
          <w:lang w:val="sr-Latn-CS"/>
        </w:rPr>
        <w:t xml:space="preserve"> </w:t>
      </w:r>
      <w:r w:rsidRPr="002150CF">
        <w:rPr>
          <w:lang w:val="ru-RU"/>
        </w:rPr>
        <w:t>и</w:t>
      </w:r>
      <w:r w:rsidRPr="002150CF">
        <w:rPr>
          <w:lang w:val="sr-Latn-CS"/>
        </w:rPr>
        <w:t xml:space="preserve"> </w:t>
      </w:r>
      <w:r w:rsidRPr="002150CF">
        <w:rPr>
          <w:lang w:val="ru-RU"/>
        </w:rPr>
        <w:t>не</w:t>
      </w:r>
      <w:r w:rsidRPr="002150CF">
        <w:rPr>
          <w:lang w:val="sr-Latn-CS"/>
        </w:rPr>
        <w:t xml:space="preserve"> </w:t>
      </w:r>
      <w:r w:rsidRPr="002150CF">
        <w:rPr>
          <w:lang w:val="ru-RU"/>
        </w:rPr>
        <w:t>може</w:t>
      </w:r>
      <w:r w:rsidRPr="002150CF">
        <w:rPr>
          <w:lang w:val="sr-Latn-CS"/>
        </w:rPr>
        <w:t xml:space="preserve"> </w:t>
      </w:r>
      <w:r w:rsidRPr="002150CF">
        <w:rPr>
          <w:lang w:val="ru-RU"/>
        </w:rPr>
        <w:t>тражити</w:t>
      </w:r>
      <w:r w:rsidRPr="002150CF">
        <w:rPr>
          <w:lang w:val="sr-Latn-CS"/>
        </w:rPr>
        <w:t xml:space="preserve"> </w:t>
      </w:r>
      <w:r w:rsidRPr="002150CF">
        <w:rPr>
          <w:lang w:val="ru-RU"/>
        </w:rPr>
        <w:t>од</w:t>
      </w:r>
      <w:r w:rsidRPr="002150CF">
        <w:rPr>
          <w:lang w:val="sr-Latn-CS"/>
        </w:rPr>
        <w:t xml:space="preserve"> </w:t>
      </w:r>
      <w:r w:rsidRPr="002150CF">
        <w:rPr>
          <w:lang w:val="ru-RU"/>
        </w:rPr>
        <w:t>наручиоца</w:t>
      </w:r>
      <w:r w:rsidRPr="002150CF">
        <w:rPr>
          <w:lang w:val="sr-Latn-CS"/>
        </w:rPr>
        <w:t xml:space="preserve"> </w:t>
      </w:r>
      <w:r w:rsidRPr="002150CF">
        <w:rPr>
          <w:lang w:val="ru-RU"/>
        </w:rPr>
        <w:t>накнаду</w:t>
      </w:r>
      <w:r w:rsidRPr="002150CF">
        <w:rPr>
          <w:lang w:val="sr-Latn-CS"/>
        </w:rPr>
        <w:t xml:space="preserve"> </w:t>
      </w:r>
      <w:r w:rsidRPr="002150CF">
        <w:rPr>
          <w:lang w:val="ru-RU"/>
        </w:rPr>
        <w:t>трошкова</w:t>
      </w:r>
      <w:r w:rsidRPr="002150CF">
        <w:rPr>
          <w:lang w:val="sr-Latn-CS"/>
        </w:rPr>
        <w:t xml:space="preserve">. </w:t>
      </w:r>
    </w:p>
    <w:p w:rsidR="000179F1" w:rsidRPr="002150CF" w:rsidRDefault="000179F1" w:rsidP="000179F1">
      <w:pPr>
        <w:pStyle w:val="Default"/>
        <w:jc w:val="both"/>
        <w:rPr>
          <w:lang w:val="sr-Latn-CS"/>
        </w:rPr>
      </w:pPr>
      <w:r w:rsidRPr="002150CF">
        <w:rPr>
          <w:lang w:val="ru-RU"/>
        </w:rPr>
        <w:t>Ако</w:t>
      </w:r>
      <w:r w:rsidRPr="002150CF">
        <w:rPr>
          <w:lang w:val="sr-Latn-CS"/>
        </w:rPr>
        <w:t xml:space="preserve"> </w:t>
      </w:r>
      <w:r w:rsidRPr="002150CF">
        <w:rPr>
          <w:lang w:val="ru-RU"/>
        </w:rPr>
        <w:t>је</w:t>
      </w:r>
      <w:r w:rsidRPr="002150CF">
        <w:rPr>
          <w:lang w:val="sr-Latn-CS"/>
        </w:rPr>
        <w:t xml:space="preserve"> </w:t>
      </w:r>
      <w:r w:rsidRPr="002150CF">
        <w:rPr>
          <w:lang w:val="ru-RU"/>
        </w:rPr>
        <w:t>поступак</w:t>
      </w:r>
      <w:r w:rsidRPr="002150CF">
        <w:rPr>
          <w:lang w:val="sr-Latn-CS"/>
        </w:rPr>
        <w:t xml:space="preserve"> </w:t>
      </w:r>
      <w:r w:rsidRPr="002150CF">
        <w:rPr>
          <w:lang w:val="ru-RU"/>
        </w:rPr>
        <w:t>јавне</w:t>
      </w:r>
      <w:r w:rsidRPr="002150CF">
        <w:rPr>
          <w:lang w:val="sr-Latn-CS"/>
        </w:rPr>
        <w:t xml:space="preserve"> </w:t>
      </w:r>
      <w:r w:rsidRPr="002150CF">
        <w:rPr>
          <w:lang w:val="ru-RU"/>
        </w:rPr>
        <w:t>набавке</w:t>
      </w:r>
      <w:r w:rsidRPr="002150CF">
        <w:rPr>
          <w:lang w:val="sr-Latn-CS"/>
        </w:rPr>
        <w:t xml:space="preserve"> </w:t>
      </w:r>
      <w:r w:rsidRPr="002150CF">
        <w:rPr>
          <w:lang w:val="ru-RU"/>
        </w:rPr>
        <w:t>обустављен</w:t>
      </w:r>
      <w:r w:rsidRPr="002150CF">
        <w:rPr>
          <w:lang w:val="sr-Latn-CS"/>
        </w:rPr>
        <w:t xml:space="preserve"> </w:t>
      </w:r>
      <w:r w:rsidRPr="002150CF">
        <w:rPr>
          <w:lang w:val="ru-RU"/>
        </w:rPr>
        <w:t>из</w:t>
      </w:r>
      <w:r w:rsidRPr="002150CF">
        <w:rPr>
          <w:lang w:val="sr-Latn-CS"/>
        </w:rPr>
        <w:t xml:space="preserve"> </w:t>
      </w:r>
      <w:r w:rsidRPr="002150CF">
        <w:rPr>
          <w:lang w:val="ru-RU"/>
        </w:rPr>
        <w:t>разлога</w:t>
      </w:r>
      <w:r w:rsidRPr="002150CF">
        <w:rPr>
          <w:lang w:val="sr-Latn-CS"/>
        </w:rPr>
        <w:t xml:space="preserve"> </w:t>
      </w:r>
      <w:r w:rsidRPr="002150CF">
        <w:rPr>
          <w:lang w:val="ru-RU"/>
        </w:rPr>
        <w:t>који</w:t>
      </w:r>
      <w:r w:rsidRPr="002150CF">
        <w:rPr>
          <w:lang w:val="sr-Latn-CS"/>
        </w:rPr>
        <w:t xml:space="preserve"> </w:t>
      </w:r>
      <w:r w:rsidRPr="002150CF">
        <w:rPr>
          <w:lang w:val="ru-RU"/>
        </w:rPr>
        <w:t>су</w:t>
      </w:r>
      <w:r w:rsidRPr="002150CF">
        <w:rPr>
          <w:lang w:val="sr-Latn-CS"/>
        </w:rPr>
        <w:t xml:space="preserve"> </w:t>
      </w:r>
      <w:r w:rsidRPr="002150CF">
        <w:rPr>
          <w:lang w:val="ru-RU"/>
        </w:rPr>
        <w:t>на</w:t>
      </w:r>
      <w:r w:rsidRPr="002150CF">
        <w:rPr>
          <w:lang w:val="sr-Latn-CS"/>
        </w:rPr>
        <w:t xml:space="preserve"> </w:t>
      </w:r>
      <w:r w:rsidRPr="002150CF">
        <w:rPr>
          <w:lang w:val="ru-RU"/>
        </w:rPr>
        <w:t>страни</w:t>
      </w:r>
      <w:r w:rsidRPr="002150CF">
        <w:rPr>
          <w:lang w:val="sr-Latn-CS"/>
        </w:rPr>
        <w:t xml:space="preserve"> </w:t>
      </w:r>
      <w:r w:rsidRPr="002150CF">
        <w:rPr>
          <w:lang w:val="ru-RU"/>
        </w:rPr>
        <w:t>наручиоца</w:t>
      </w:r>
      <w:r w:rsidRPr="002150CF">
        <w:rPr>
          <w:lang w:val="sr-Latn-CS"/>
        </w:rPr>
        <w:t xml:space="preserve">, </w:t>
      </w:r>
      <w:r w:rsidRPr="002150CF">
        <w:rPr>
          <w:lang w:val="ru-RU"/>
        </w:rPr>
        <w:t>наручилац</w:t>
      </w:r>
      <w:r w:rsidRPr="002150CF">
        <w:rPr>
          <w:lang w:val="sr-Latn-CS"/>
        </w:rPr>
        <w:t xml:space="preserve"> </w:t>
      </w:r>
      <w:r w:rsidRPr="002150CF">
        <w:rPr>
          <w:lang w:val="ru-RU"/>
        </w:rPr>
        <w:t>је</w:t>
      </w:r>
      <w:r w:rsidRPr="002150CF">
        <w:rPr>
          <w:lang w:val="sr-Latn-CS"/>
        </w:rPr>
        <w:t xml:space="preserve"> </w:t>
      </w:r>
      <w:r w:rsidRPr="002150CF">
        <w:rPr>
          <w:lang w:val="ru-RU"/>
        </w:rPr>
        <w:t>дужан</w:t>
      </w:r>
      <w:r w:rsidRPr="002150CF">
        <w:rPr>
          <w:lang w:val="sr-Latn-CS"/>
        </w:rPr>
        <w:t xml:space="preserve"> </w:t>
      </w:r>
      <w:r w:rsidRPr="002150CF">
        <w:rPr>
          <w:lang w:val="ru-RU"/>
        </w:rPr>
        <w:t>да</w:t>
      </w:r>
      <w:r w:rsidRPr="002150CF">
        <w:rPr>
          <w:lang w:val="sr-Latn-CS"/>
        </w:rPr>
        <w:t xml:space="preserve"> </w:t>
      </w:r>
      <w:r w:rsidRPr="002150CF">
        <w:rPr>
          <w:lang w:val="ru-RU"/>
        </w:rPr>
        <w:t>понуђачу</w:t>
      </w:r>
      <w:r w:rsidRPr="002150CF">
        <w:rPr>
          <w:lang w:val="sr-Latn-CS"/>
        </w:rPr>
        <w:t xml:space="preserve"> </w:t>
      </w:r>
      <w:r w:rsidRPr="002150CF">
        <w:rPr>
          <w:lang w:val="ru-RU"/>
        </w:rPr>
        <w:t>надокнади</w:t>
      </w:r>
      <w:r w:rsidRPr="002150CF">
        <w:rPr>
          <w:lang w:val="sr-Latn-CS"/>
        </w:rPr>
        <w:t xml:space="preserve"> </w:t>
      </w:r>
      <w:r w:rsidRPr="002150CF">
        <w:rPr>
          <w:lang w:val="ru-RU"/>
        </w:rPr>
        <w:t>трошкове</w:t>
      </w:r>
      <w:r w:rsidRPr="002150CF">
        <w:rPr>
          <w:lang w:val="sr-Latn-CS"/>
        </w:rPr>
        <w:t xml:space="preserve"> </w:t>
      </w:r>
      <w:r w:rsidRPr="002150CF">
        <w:rPr>
          <w:lang w:val="ru-RU"/>
        </w:rPr>
        <w:t>израде</w:t>
      </w:r>
      <w:r w:rsidRPr="002150CF">
        <w:rPr>
          <w:lang w:val="sr-Latn-CS"/>
        </w:rPr>
        <w:t xml:space="preserve"> </w:t>
      </w:r>
      <w:r w:rsidRPr="002150CF">
        <w:rPr>
          <w:lang w:val="ru-RU"/>
        </w:rPr>
        <w:t>узорка</w:t>
      </w:r>
      <w:r w:rsidRPr="002150CF">
        <w:rPr>
          <w:lang w:val="sr-Latn-CS"/>
        </w:rPr>
        <w:t xml:space="preserve"> </w:t>
      </w:r>
      <w:r w:rsidRPr="002150CF">
        <w:rPr>
          <w:lang w:val="ru-RU"/>
        </w:rPr>
        <w:t>или</w:t>
      </w:r>
      <w:r w:rsidRPr="002150CF">
        <w:rPr>
          <w:lang w:val="sr-Latn-CS"/>
        </w:rPr>
        <w:t xml:space="preserve"> </w:t>
      </w:r>
      <w:r w:rsidRPr="002150CF">
        <w:rPr>
          <w:lang w:val="ru-RU"/>
        </w:rPr>
        <w:t>модела</w:t>
      </w:r>
      <w:r w:rsidRPr="002150CF">
        <w:rPr>
          <w:lang w:val="sr-Latn-CS"/>
        </w:rPr>
        <w:t xml:space="preserve">, </w:t>
      </w:r>
      <w:r w:rsidRPr="002150CF">
        <w:rPr>
          <w:lang w:val="ru-RU"/>
        </w:rPr>
        <w:t>ако</w:t>
      </w:r>
      <w:r w:rsidRPr="002150CF">
        <w:rPr>
          <w:lang w:val="sr-Latn-CS"/>
        </w:rPr>
        <w:t xml:space="preserve"> </w:t>
      </w:r>
      <w:r w:rsidRPr="002150CF">
        <w:rPr>
          <w:lang w:val="ru-RU"/>
        </w:rPr>
        <w:t>су</w:t>
      </w:r>
      <w:r w:rsidRPr="002150CF">
        <w:rPr>
          <w:lang w:val="sr-Latn-CS"/>
        </w:rPr>
        <w:t xml:space="preserve"> </w:t>
      </w:r>
      <w:r w:rsidRPr="002150CF">
        <w:rPr>
          <w:lang w:val="ru-RU"/>
        </w:rPr>
        <w:t>израђени</w:t>
      </w:r>
      <w:r w:rsidRPr="002150CF">
        <w:rPr>
          <w:lang w:val="sr-Latn-CS"/>
        </w:rPr>
        <w:t xml:space="preserve"> </w:t>
      </w:r>
      <w:r w:rsidRPr="002150CF">
        <w:rPr>
          <w:lang w:val="ru-RU"/>
        </w:rPr>
        <w:t>у</w:t>
      </w:r>
      <w:r w:rsidRPr="002150CF">
        <w:rPr>
          <w:lang w:val="sr-Latn-CS"/>
        </w:rPr>
        <w:t xml:space="preserve"> </w:t>
      </w:r>
      <w:r w:rsidRPr="002150CF">
        <w:rPr>
          <w:lang w:val="ru-RU"/>
        </w:rPr>
        <w:t>складу</w:t>
      </w:r>
      <w:r w:rsidRPr="002150CF">
        <w:rPr>
          <w:lang w:val="sr-Latn-CS"/>
        </w:rPr>
        <w:t xml:space="preserve"> </w:t>
      </w:r>
      <w:r w:rsidRPr="002150CF">
        <w:rPr>
          <w:lang w:val="ru-RU"/>
        </w:rPr>
        <w:t>са</w:t>
      </w:r>
      <w:r w:rsidRPr="002150CF">
        <w:rPr>
          <w:lang w:val="sr-Latn-CS"/>
        </w:rPr>
        <w:t xml:space="preserve"> </w:t>
      </w:r>
      <w:r w:rsidRPr="002150CF">
        <w:rPr>
          <w:lang w:val="ru-RU"/>
        </w:rPr>
        <w:t>техничким</w:t>
      </w:r>
      <w:r w:rsidRPr="002150CF">
        <w:rPr>
          <w:lang w:val="sr-Latn-CS"/>
        </w:rPr>
        <w:t xml:space="preserve"> </w:t>
      </w:r>
      <w:r w:rsidRPr="002150CF">
        <w:rPr>
          <w:lang w:val="ru-RU"/>
        </w:rPr>
        <w:t>спецификацијама</w:t>
      </w:r>
      <w:r w:rsidRPr="002150CF">
        <w:rPr>
          <w:lang w:val="sr-Latn-CS"/>
        </w:rPr>
        <w:t xml:space="preserve"> </w:t>
      </w:r>
      <w:r w:rsidRPr="002150CF">
        <w:rPr>
          <w:lang w:val="ru-RU"/>
        </w:rPr>
        <w:t>наручиоца</w:t>
      </w:r>
      <w:r w:rsidRPr="002150CF">
        <w:rPr>
          <w:lang w:val="sr-Latn-CS"/>
        </w:rPr>
        <w:t xml:space="preserve"> </w:t>
      </w:r>
      <w:r w:rsidRPr="002150CF">
        <w:rPr>
          <w:lang w:val="ru-RU"/>
        </w:rPr>
        <w:t>и</w:t>
      </w:r>
      <w:r w:rsidRPr="002150CF">
        <w:rPr>
          <w:lang w:val="sr-Latn-CS"/>
        </w:rPr>
        <w:t xml:space="preserve"> </w:t>
      </w:r>
      <w:r w:rsidRPr="002150CF">
        <w:rPr>
          <w:lang w:val="ru-RU"/>
        </w:rPr>
        <w:t>трошкове</w:t>
      </w:r>
      <w:r w:rsidRPr="002150CF">
        <w:rPr>
          <w:lang w:val="sr-Latn-CS"/>
        </w:rPr>
        <w:t xml:space="preserve"> </w:t>
      </w:r>
      <w:r w:rsidRPr="002150CF">
        <w:rPr>
          <w:lang w:val="ru-RU"/>
        </w:rPr>
        <w:t>прибављања</w:t>
      </w:r>
      <w:r w:rsidRPr="002150CF">
        <w:rPr>
          <w:lang w:val="sr-Latn-CS"/>
        </w:rPr>
        <w:t xml:space="preserve"> </w:t>
      </w:r>
      <w:r w:rsidRPr="002150CF">
        <w:rPr>
          <w:lang w:val="ru-RU"/>
        </w:rPr>
        <w:t>средства</w:t>
      </w:r>
      <w:r w:rsidRPr="002150CF">
        <w:rPr>
          <w:lang w:val="sr-Latn-CS"/>
        </w:rPr>
        <w:t xml:space="preserve"> </w:t>
      </w:r>
      <w:r w:rsidRPr="002150CF">
        <w:rPr>
          <w:lang w:val="ru-RU"/>
        </w:rPr>
        <w:t>обезбеђења</w:t>
      </w:r>
      <w:r w:rsidRPr="002150CF">
        <w:rPr>
          <w:lang w:val="sr-Latn-CS"/>
        </w:rPr>
        <w:t xml:space="preserve">, </w:t>
      </w:r>
      <w:r w:rsidRPr="002150CF">
        <w:rPr>
          <w:lang w:val="ru-RU"/>
        </w:rPr>
        <w:t>под</w:t>
      </w:r>
      <w:r w:rsidRPr="002150CF">
        <w:rPr>
          <w:lang w:val="sr-Latn-CS"/>
        </w:rPr>
        <w:t xml:space="preserve"> </w:t>
      </w:r>
      <w:r w:rsidRPr="002150CF">
        <w:rPr>
          <w:lang w:val="ru-RU"/>
        </w:rPr>
        <w:t>условом</w:t>
      </w:r>
      <w:r w:rsidRPr="002150CF">
        <w:rPr>
          <w:lang w:val="sr-Latn-CS"/>
        </w:rPr>
        <w:t xml:space="preserve"> </w:t>
      </w:r>
      <w:r w:rsidRPr="002150CF">
        <w:rPr>
          <w:lang w:val="ru-RU"/>
        </w:rPr>
        <w:t>да</w:t>
      </w:r>
      <w:r w:rsidRPr="002150CF">
        <w:rPr>
          <w:lang w:val="sr-Latn-CS"/>
        </w:rPr>
        <w:t xml:space="preserve"> </w:t>
      </w:r>
      <w:r w:rsidRPr="002150CF">
        <w:rPr>
          <w:lang w:val="ru-RU"/>
        </w:rPr>
        <w:t>је</w:t>
      </w:r>
      <w:r w:rsidRPr="002150CF">
        <w:rPr>
          <w:lang w:val="sr-Latn-CS"/>
        </w:rPr>
        <w:t xml:space="preserve"> </w:t>
      </w:r>
      <w:r w:rsidRPr="002150CF">
        <w:rPr>
          <w:lang w:val="ru-RU"/>
        </w:rPr>
        <w:t>понуђач</w:t>
      </w:r>
      <w:r w:rsidRPr="002150CF">
        <w:rPr>
          <w:lang w:val="sr-Latn-CS"/>
        </w:rPr>
        <w:t xml:space="preserve"> </w:t>
      </w:r>
      <w:r w:rsidRPr="002150CF">
        <w:rPr>
          <w:lang w:val="ru-RU"/>
        </w:rPr>
        <w:t>тражио</w:t>
      </w:r>
      <w:r w:rsidRPr="002150CF">
        <w:rPr>
          <w:lang w:val="sr-Latn-CS"/>
        </w:rPr>
        <w:t xml:space="preserve"> </w:t>
      </w:r>
      <w:r w:rsidRPr="002150CF">
        <w:rPr>
          <w:lang w:val="ru-RU"/>
        </w:rPr>
        <w:t>накнаду</w:t>
      </w:r>
      <w:r w:rsidRPr="002150CF">
        <w:rPr>
          <w:lang w:val="sr-Latn-CS"/>
        </w:rPr>
        <w:t xml:space="preserve"> </w:t>
      </w:r>
      <w:r w:rsidRPr="002150CF">
        <w:rPr>
          <w:lang w:val="ru-RU"/>
        </w:rPr>
        <w:t>тих</w:t>
      </w:r>
      <w:r w:rsidRPr="002150CF">
        <w:rPr>
          <w:lang w:val="sr-Latn-CS"/>
        </w:rPr>
        <w:t xml:space="preserve"> </w:t>
      </w:r>
      <w:r w:rsidRPr="002150CF">
        <w:rPr>
          <w:lang w:val="ru-RU"/>
        </w:rPr>
        <w:t>трошкова</w:t>
      </w:r>
      <w:r w:rsidRPr="002150CF">
        <w:rPr>
          <w:lang w:val="sr-Latn-CS"/>
        </w:rPr>
        <w:t xml:space="preserve"> </w:t>
      </w:r>
      <w:r w:rsidRPr="002150CF">
        <w:rPr>
          <w:lang w:val="ru-RU"/>
        </w:rPr>
        <w:t>у</w:t>
      </w:r>
      <w:r w:rsidRPr="002150CF">
        <w:rPr>
          <w:lang w:val="sr-Latn-CS"/>
        </w:rPr>
        <w:t xml:space="preserve"> </w:t>
      </w:r>
      <w:r w:rsidRPr="002150CF">
        <w:rPr>
          <w:lang w:val="ru-RU"/>
        </w:rPr>
        <w:t>својој</w:t>
      </w:r>
      <w:r w:rsidRPr="002150CF">
        <w:rPr>
          <w:lang w:val="sr-Latn-CS"/>
        </w:rPr>
        <w:t xml:space="preserve"> </w:t>
      </w:r>
      <w:r w:rsidRPr="002150CF">
        <w:rPr>
          <w:lang w:val="ru-RU"/>
        </w:rPr>
        <w:t>понуди</w:t>
      </w:r>
      <w:r w:rsidRPr="002150CF">
        <w:rPr>
          <w:lang w:val="sr-Latn-CS"/>
        </w:rPr>
        <w:t xml:space="preserve">. </w:t>
      </w:r>
    </w:p>
    <w:p w:rsidR="000179F1" w:rsidRPr="002150CF" w:rsidRDefault="000179F1" w:rsidP="000179F1">
      <w:pPr>
        <w:pStyle w:val="Default"/>
        <w:jc w:val="both"/>
        <w:rPr>
          <w:b/>
          <w:bCs/>
          <w:lang w:val="sr-Cyrl-CS"/>
        </w:rPr>
      </w:pPr>
      <w:r w:rsidRPr="002150CF">
        <w:rPr>
          <w:b/>
          <w:bCs/>
          <w:lang w:val="sr-Cyrl-CS"/>
        </w:rPr>
        <w:t xml:space="preserve">Напомена : Понуђач </w:t>
      </w:r>
      <w:r w:rsidRPr="002150CF">
        <w:rPr>
          <w:b/>
          <w:bCs/>
          <w:lang w:val="sr-Latn-RS"/>
        </w:rPr>
        <w:t>н</w:t>
      </w:r>
      <w:r w:rsidRPr="002150CF">
        <w:rPr>
          <w:b/>
          <w:bCs/>
          <w:lang w:val="sr-Cyrl-CS"/>
        </w:rPr>
        <w:t>ије дужан да достави овај формулар.</w:t>
      </w:r>
    </w:p>
    <w:p w:rsidR="000179F1" w:rsidRDefault="000179F1" w:rsidP="000179F1">
      <w:pPr>
        <w:pStyle w:val="Default"/>
        <w:rPr>
          <w:b/>
          <w:bCs/>
          <w:sz w:val="23"/>
          <w:szCs w:val="23"/>
          <w:lang w:val="sr-Cyrl-CS"/>
        </w:rPr>
      </w:pPr>
    </w:p>
    <w:p w:rsidR="000179F1" w:rsidRPr="00634E1E" w:rsidRDefault="000179F1" w:rsidP="000179F1">
      <w:pPr>
        <w:pStyle w:val="Default"/>
        <w:rPr>
          <w:sz w:val="23"/>
          <w:szCs w:val="23"/>
          <w:lang w:val="sr-Cyrl-CS"/>
        </w:rPr>
      </w:pPr>
    </w:p>
    <w:p w:rsidR="000179F1" w:rsidRPr="00843506" w:rsidRDefault="000179F1" w:rsidP="000179F1">
      <w:pPr>
        <w:pStyle w:val="Default"/>
        <w:rPr>
          <w:sz w:val="23"/>
          <w:szCs w:val="23"/>
          <w:lang w:val="sr-Latn-CS"/>
        </w:rPr>
      </w:pPr>
    </w:p>
    <w:p w:rsidR="000179F1" w:rsidRPr="00843506" w:rsidRDefault="000179F1" w:rsidP="000179F1">
      <w:pPr>
        <w:pStyle w:val="Default"/>
        <w:rPr>
          <w:sz w:val="23"/>
          <w:szCs w:val="23"/>
          <w:lang w:val="sr-Latn-CS"/>
        </w:rPr>
      </w:pPr>
      <w:r w:rsidRPr="00CA3D39">
        <w:rPr>
          <w:sz w:val="23"/>
          <w:szCs w:val="23"/>
          <w:lang w:val="ru-RU"/>
        </w:rPr>
        <w:t>Датум</w:t>
      </w:r>
      <w:r w:rsidRPr="00843506">
        <w:rPr>
          <w:sz w:val="23"/>
          <w:szCs w:val="23"/>
          <w:lang w:val="sr-Latn-CS"/>
        </w:rPr>
        <w:t xml:space="preserve">: </w:t>
      </w:r>
      <w:r>
        <w:rPr>
          <w:sz w:val="23"/>
          <w:szCs w:val="23"/>
          <w:lang w:val="sr-Latn-CS"/>
        </w:rPr>
        <w:tab/>
      </w:r>
      <w:r>
        <w:rPr>
          <w:sz w:val="23"/>
          <w:szCs w:val="23"/>
          <w:lang w:val="sr-Latn-CS"/>
        </w:rPr>
        <w:tab/>
      </w:r>
      <w:r>
        <w:rPr>
          <w:sz w:val="23"/>
          <w:szCs w:val="23"/>
          <w:lang w:val="sr-Latn-CS"/>
        </w:rPr>
        <w:tab/>
      </w:r>
      <w:r>
        <w:rPr>
          <w:sz w:val="23"/>
          <w:szCs w:val="23"/>
          <w:lang w:val="sr-Latn-CS"/>
        </w:rPr>
        <w:tab/>
      </w:r>
      <w:r w:rsidRPr="00CA3D39">
        <w:rPr>
          <w:sz w:val="23"/>
          <w:szCs w:val="23"/>
          <w:lang w:val="ru-RU"/>
        </w:rPr>
        <w:t>М</w:t>
      </w:r>
      <w:r w:rsidRPr="00843506">
        <w:rPr>
          <w:sz w:val="23"/>
          <w:szCs w:val="23"/>
          <w:lang w:val="sr-Latn-CS"/>
        </w:rPr>
        <w:t>.</w:t>
      </w:r>
      <w:r w:rsidRPr="00CA3D39">
        <w:rPr>
          <w:sz w:val="23"/>
          <w:szCs w:val="23"/>
          <w:lang w:val="ru-RU"/>
        </w:rPr>
        <w:t>П</w:t>
      </w:r>
      <w:r w:rsidRPr="00843506">
        <w:rPr>
          <w:sz w:val="23"/>
          <w:szCs w:val="23"/>
          <w:lang w:val="sr-Latn-CS"/>
        </w:rPr>
        <w:t xml:space="preserve">. </w:t>
      </w:r>
      <w:r>
        <w:rPr>
          <w:sz w:val="23"/>
          <w:szCs w:val="23"/>
          <w:lang w:val="sr-Latn-CS"/>
        </w:rPr>
        <w:tab/>
      </w:r>
      <w:r>
        <w:rPr>
          <w:sz w:val="23"/>
          <w:szCs w:val="23"/>
          <w:lang w:val="sr-Latn-CS"/>
        </w:rPr>
        <w:tab/>
      </w:r>
      <w:r>
        <w:rPr>
          <w:sz w:val="23"/>
          <w:szCs w:val="23"/>
          <w:lang w:val="sr-Latn-CS"/>
        </w:rPr>
        <w:tab/>
      </w:r>
      <w:r>
        <w:rPr>
          <w:sz w:val="23"/>
          <w:szCs w:val="23"/>
          <w:lang w:val="sr-Latn-CS"/>
        </w:rPr>
        <w:tab/>
      </w:r>
      <w:r w:rsidRPr="00CA3D39">
        <w:rPr>
          <w:sz w:val="23"/>
          <w:szCs w:val="23"/>
          <w:lang w:val="ru-RU"/>
        </w:rPr>
        <w:t>Потпис</w:t>
      </w:r>
      <w:r w:rsidRPr="00843506">
        <w:rPr>
          <w:sz w:val="23"/>
          <w:szCs w:val="23"/>
          <w:lang w:val="sr-Latn-CS"/>
        </w:rPr>
        <w:t xml:space="preserve"> </w:t>
      </w:r>
      <w:r w:rsidRPr="00CA3D39">
        <w:rPr>
          <w:sz w:val="23"/>
          <w:szCs w:val="23"/>
          <w:lang w:val="ru-RU"/>
        </w:rPr>
        <w:t>понуђача</w:t>
      </w:r>
      <w:r w:rsidRPr="00843506">
        <w:rPr>
          <w:sz w:val="23"/>
          <w:szCs w:val="23"/>
          <w:lang w:val="sr-Latn-CS"/>
        </w:rPr>
        <w:t xml:space="preserve"> </w:t>
      </w:r>
    </w:p>
    <w:p w:rsidR="000179F1" w:rsidRDefault="000179F1" w:rsidP="000179F1">
      <w:pPr>
        <w:pStyle w:val="Default"/>
        <w:rPr>
          <w:sz w:val="23"/>
          <w:szCs w:val="23"/>
          <w:lang w:val="sr-Cyrl-CS"/>
        </w:rPr>
      </w:pPr>
      <w:r w:rsidRPr="00843506">
        <w:rPr>
          <w:sz w:val="23"/>
          <w:szCs w:val="23"/>
          <w:lang w:val="sr-Latn-CS"/>
        </w:rPr>
        <w:t xml:space="preserve">_______________________ </w:t>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t xml:space="preserve">         </w:t>
      </w:r>
      <w:r w:rsidRPr="00843506">
        <w:rPr>
          <w:sz w:val="23"/>
          <w:szCs w:val="23"/>
          <w:lang w:val="sr-Latn-CS"/>
        </w:rPr>
        <w:t>___________________</w:t>
      </w:r>
    </w:p>
    <w:p w:rsidR="000179F1" w:rsidRDefault="000179F1" w:rsidP="000179F1">
      <w:pPr>
        <w:pStyle w:val="Default"/>
        <w:rPr>
          <w:sz w:val="23"/>
          <w:szCs w:val="23"/>
          <w:lang w:val="sr-Cyrl-CS"/>
        </w:rPr>
      </w:pPr>
    </w:p>
    <w:p w:rsidR="00900A78" w:rsidRDefault="00900A78" w:rsidP="00900A78">
      <w:pPr>
        <w:pStyle w:val="Default"/>
        <w:rPr>
          <w:sz w:val="23"/>
          <w:szCs w:val="23"/>
          <w:lang w:val="sr-Latn-RS"/>
        </w:rPr>
      </w:pPr>
    </w:p>
    <w:p w:rsidR="002150CF" w:rsidRDefault="002150CF" w:rsidP="00900A78">
      <w:pPr>
        <w:pStyle w:val="Default"/>
        <w:rPr>
          <w:sz w:val="23"/>
          <w:szCs w:val="23"/>
          <w:lang w:val="sr-Latn-RS"/>
        </w:rPr>
      </w:pPr>
    </w:p>
    <w:p w:rsidR="002150CF" w:rsidRDefault="002150CF" w:rsidP="00900A78">
      <w:pPr>
        <w:pStyle w:val="Default"/>
        <w:rPr>
          <w:sz w:val="23"/>
          <w:szCs w:val="23"/>
          <w:lang w:val="sr-Latn-RS"/>
        </w:rPr>
      </w:pPr>
    </w:p>
    <w:p w:rsidR="00900A78" w:rsidRPr="003D2EB3" w:rsidRDefault="00900A78" w:rsidP="003D2EB3">
      <w:pPr>
        <w:pStyle w:val="Default"/>
        <w:rPr>
          <w:b/>
          <w:bCs/>
          <w:sz w:val="23"/>
          <w:szCs w:val="23"/>
          <w:lang w:val="sr-Latn-RS"/>
        </w:rPr>
      </w:pPr>
    </w:p>
    <w:p w:rsidR="00AC5257" w:rsidRPr="00AC5257" w:rsidRDefault="00AC5257" w:rsidP="003D2EB3">
      <w:pPr>
        <w:pStyle w:val="Default"/>
        <w:rPr>
          <w:b/>
          <w:bCs/>
          <w:sz w:val="23"/>
          <w:szCs w:val="23"/>
          <w:lang w:val="sr-Latn-RS"/>
        </w:rPr>
      </w:pPr>
    </w:p>
    <w:p w:rsidR="00900A78" w:rsidRDefault="00900A78" w:rsidP="00900A78">
      <w:pPr>
        <w:pStyle w:val="Default"/>
        <w:jc w:val="center"/>
        <w:rPr>
          <w:b/>
          <w:bCs/>
          <w:sz w:val="23"/>
          <w:szCs w:val="23"/>
          <w:lang w:val="sr-Cyrl-CS"/>
        </w:rPr>
      </w:pPr>
    </w:p>
    <w:p w:rsidR="00900A78" w:rsidRDefault="003D2EB3" w:rsidP="00900A78">
      <w:pPr>
        <w:pStyle w:val="Default"/>
        <w:jc w:val="center"/>
        <w:rPr>
          <w:b/>
          <w:bCs/>
          <w:sz w:val="23"/>
          <w:szCs w:val="23"/>
          <w:lang w:val="sr-Cyrl-CS"/>
        </w:rPr>
      </w:pPr>
      <w:r>
        <w:rPr>
          <w:b/>
          <w:bCs/>
          <w:sz w:val="23"/>
          <w:szCs w:val="23"/>
          <w:lang w:val="sr-Latn-RS"/>
        </w:rPr>
        <w:t xml:space="preserve">X </w:t>
      </w:r>
      <w:r w:rsidR="00900A78" w:rsidRPr="004B0AEC">
        <w:rPr>
          <w:b/>
          <w:bCs/>
          <w:sz w:val="23"/>
          <w:szCs w:val="23"/>
          <w:lang w:val="sr-Cyrl-CS"/>
        </w:rPr>
        <w:t>ОБРАЗАЦ ИЗЈАВЕ О НЕЗАВИСНОЈ ПОНУДИ</w:t>
      </w:r>
    </w:p>
    <w:p w:rsidR="00900A78" w:rsidRPr="002033BC" w:rsidRDefault="00900A78" w:rsidP="00900A78">
      <w:pPr>
        <w:pStyle w:val="Default"/>
        <w:jc w:val="center"/>
        <w:rPr>
          <w:rFonts w:cs="Calibri"/>
          <w:sz w:val="22"/>
          <w:szCs w:val="22"/>
          <w:lang w:val="sr-Cyrl-CS"/>
        </w:rPr>
      </w:pPr>
    </w:p>
    <w:p w:rsidR="0070501A" w:rsidRPr="00704FFE" w:rsidRDefault="0070501A" w:rsidP="0070501A">
      <w:pPr>
        <w:pStyle w:val="Default"/>
        <w:jc w:val="both"/>
        <w:rPr>
          <w:sz w:val="23"/>
          <w:szCs w:val="23"/>
          <w:lang w:val="sr-Cyrl-CS"/>
        </w:rPr>
      </w:pPr>
      <w:r w:rsidRPr="00704FFE">
        <w:rPr>
          <w:sz w:val="23"/>
          <w:szCs w:val="23"/>
          <w:lang w:val="sr-Cyrl-CS"/>
        </w:rPr>
        <w:t>У</w:t>
      </w:r>
      <w:r w:rsidRPr="00704FFE">
        <w:rPr>
          <w:sz w:val="23"/>
          <w:szCs w:val="23"/>
          <w:lang w:val="sr-Latn-CS"/>
        </w:rPr>
        <w:t xml:space="preserve"> </w:t>
      </w:r>
      <w:r w:rsidRPr="00704FFE">
        <w:rPr>
          <w:sz w:val="23"/>
          <w:szCs w:val="23"/>
          <w:lang w:val="sr-Cyrl-CS"/>
        </w:rPr>
        <w:t>складу</w:t>
      </w:r>
      <w:r w:rsidRPr="00704FFE">
        <w:rPr>
          <w:sz w:val="23"/>
          <w:szCs w:val="23"/>
          <w:lang w:val="sr-Latn-CS"/>
        </w:rPr>
        <w:t xml:space="preserve"> </w:t>
      </w:r>
      <w:r w:rsidRPr="00704FFE">
        <w:rPr>
          <w:sz w:val="23"/>
          <w:szCs w:val="23"/>
          <w:lang w:val="sr-Cyrl-CS"/>
        </w:rPr>
        <w:t>са</w:t>
      </w:r>
      <w:r w:rsidRPr="00704FFE">
        <w:rPr>
          <w:sz w:val="23"/>
          <w:szCs w:val="23"/>
          <w:lang w:val="sr-Latn-CS"/>
        </w:rPr>
        <w:t xml:space="preserve"> </w:t>
      </w:r>
      <w:r w:rsidRPr="00704FFE">
        <w:rPr>
          <w:sz w:val="23"/>
          <w:szCs w:val="23"/>
          <w:lang w:val="sr-Cyrl-CS"/>
        </w:rPr>
        <w:t>чланом</w:t>
      </w:r>
      <w:r>
        <w:rPr>
          <w:sz w:val="23"/>
          <w:szCs w:val="23"/>
          <w:lang w:val="sr-Latn-CS"/>
        </w:rPr>
        <w:t xml:space="preserve"> 26.</w:t>
      </w:r>
      <w:r w:rsidRPr="00704FFE">
        <w:rPr>
          <w:sz w:val="23"/>
          <w:szCs w:val="23"/>
          <w:lang w:val="sr-Cyrl-CS"/>
        </w:rPr>
        <w:t>Закона</w:t>
      </w:r>
      <w:r w:rsidRPr="00704FFE">
        <w:rPr>
          <w:sz w:val="23"/>
          <w:szCs w:val="23"/>
          <w:lang w:val="sr-Latn-CS"/>
        </w:rPr>
        <w:t>,____________________________</w:t>
      </w:r>
      <w:r w:rsidRPr="00704FFE">
        <w:rPr>
          <w:sz w:val="23"/>
          <w:szCs w:val="23"/>
          <w:lang w:val="sr-Cyrl-CS"/>
        </w:rPr>
        <w:t xml:space="preserve">_____________________ </w:t>
      </w:r>
    </w:p>
    <w:p w:rsidR="0070501A" w:rsidRPr="0070501A" w:rsidRDefault="0070501A" w:rsidP="0070501A">
      <w:pPr>
        <w:pStyle w:val="Default"/>
        <w:jc w:val="both"/>
        <w:rPr>
          <w:sz w:val="23"/>
          <w:szCs w:val="23"/>
          <w:lang w:val="sr-Latn-RS"/>
        </w:rPr>
      </w:pPr>
      <w:r w:rsidRPr="00CA3D39">
        <w:rPr>
          <w:sz w:val="23"/>
          <w:szCs w:val="23"/>
          <w:lang w:val="ru-RU"/>
        </w:rPr>
        <w:t xml:space="preserve">____________________________________________________________________________ (Назив понуђача)  даје: </w:t>
      </w:r>
    </w:p>
    <w:p w:rsidR="0070501A" w:rsidRPr="0070501A" w:rsidRDefault="0070501A" w:rsidP="00900A78">
      <w:pPr>
        <w:pStyle w:val="Default"/>
        <w:rPr>
          <w:sz w:val="23"/>
          <w:szCs w:val="23"/>
          <w:lang w:val="sr-Latn-RS"/>
        </w:rPr>
      </w:pPr>
    </w:p>
    <w:p w:rsidR="00900A78" w:rsidRPr="00843506" w:rsidRDefault="00900A78" w:rsidP="00900A78">
      <w:pPr>
        <w:pStyle w:val="Default"/>
        <w:jc w:val="center"/>
        <w:rPr>
          <w:sz w:val="23"/>
          <w:szCs w:val="23"/>
          <w:lang w:val="sr-Cyrl-CS"/>
        </w:rPr>
      </w:pPr>
      <w:r w:rsidRPr="00843506">
        <w:rPr>
          <w:b/>
          <w:bCs/>
          <w:sz w:val="23"/>
          <w:szCs w:val="23"/>
          <w:lang w:val="sr-Cyrl-CS"/>
        </w:rPr>
        <w:t>ИЗЈАВУ</w:t>
      </w:r>
    </w:p>
    <w:p w:rsidR="00900A78" w:rsidRDefault="00900A78" w:rsidP="00900A78">
      <w:pPr>
        <w:pStyle w:val="Default"/>
        <w:jc w:val="center"/>
        <w:rPr>
          <w:b/>
          <w:bCs/>
          <w:sz w:val="23"/>
          <w:szCs w:val="23"/>
          <w:lang w:val="sr-Cyrl-CS"/>
        </w:rPr>
      </w:pPr>
      <w:r w:rsidRPr="00843506">
        <w:rPr>
          <w:b/>
          <w:bCs/>
          <w:sz w:val="23"/>
          <w:szCs w:val="23"/>
          <w:lang w:val="sr-Cyrl-CS"/>
        </w:rPr>
        <w:t>О НЕЗАВИСНОЈ ПОНУДИ</w:t>
      </w:r>
    </w:p>
    <w:p w:rsidR="00900A78" w:rsidRPr="00843506" w:rsidRDefault="00900A78" w:rsidP="00900A78">
      <w:pPr>
        <w:pStyle w:val="Default"/>
        <w:jc w:val="center"/>
        <w:rPr>
          <w:sz w:val="23"/>
          <w:szCs w:val="23"/>
          <w:lang w:val="sr-Cyrl-CS"/>
        </w:rPr>
      </w:pPr>
    </w:p>
    <w:p w:rsidR="00900A78" w:rsidRDefault="00900A78" w:rsidP="00900A78">
      <w:pPr>
        <w:pStyle w:val="Default"/>
        <w:jc w:val="both"/>
        <w:rPr>
          <w:sz w:val="23"/>
          <w:szCs w:val="23"/>
          <w:lang w:val="sr-Cyrl-CS"/>
        </w:rPr>
      </w:pPr>
      <w:r w:rsidRPr="002033BC">
        <w:rPr>
          <w:sz w:val="23"/>
          <w:szCs w:val="23"/>
          <w:lang w:val="sr-Cyrl-CS"/>
        </w:rPr>
        <w:t>Под пуном материјалном и кривичном одговорношћу потврђујем да сам понуду у поступку јавне набавке мале вредности доб</w:t>
      </w:r>
      <w:r w:rsidR="009A5F2A">
        <w:rPr>
          <w:sz w:val="23"/>
          <w:szCs w:val="23"/>
          <w:lang w:val="sr-Cyrl-CS"/>
        </w:rPr>
        <w:t xml:space="preserve">ара-намирнице за ђачку ужину </w:t>
      </w:r>
      <w:r>
        <w:rPr>
          <w:sz w:val="23"/>
          <w:szCs w:val="23"/>
          <w:lang w:val="sr-Cyrl-CS"/>
        </w:rPr>
        <w:t xml:space="preserve"> ЈН бр.1</w:t>
      </w:r>
      <w:r w:rsidR="004D4184">
        <w:rPr>
          <w:sz w:val="23"/>
          <w:szCs w:val="23"/>
          <w:lang w:val="sr-Latn-RS"/>
        </w:rPr>
        <w:t>.1.3</w:t>
      </w:r>
      <w:r>
        <w:rPr>
          <w:sz w:val="23"/>
          <w:szCs w:val="23"/>
          <w:lang w:val="sr-Cyrl-CS"/>
        </w:rPr>
        <w:t>/201</w:t>
      </w:r>
      <w:r w:rsidR="00274240">
        <w:rPr>
          <w:sz w:val="23"/>
          <w:szCs w:val="23"/>
          <w:lang w:val="sr-Latn-RS"/>
        </w:rPr>
        <w:t>9</w:t>
      </w:r>
      <w:r w:rsidRPr="002033BC">
        <w:rPr>
          <w:sz w:val="23"/>
          <w:szCs w:val="23"/>
          <w:lang w:val="sr-Cyrl-CS"/>
        </w:rPr>
        <w:t>,</w:t>
      </w:r>
      <w:r>
        <w:rPr>
          <w:sz w:val="23"/>
          <w:szCs w:val="23"/>
          <w:lang w:val="sr-Cyrl-CS"/>
        </w:rPr>
        <w:t xml:space="preserve"> </w:t>
      </w:r>
      <w:r w:rsidRPr="00A536C1">
        <w:rPr>
          <w:b/>
          <w:bCs/>
          <w:iCs/>
          <w:color w:val="auto"/>
          <w:sz w:val="23"/>
          <w:szCs w:val="23"/>
          <w:lang w:val="sr-Cyrl-CS"/>
        </w:rPr>
        <w:t xml:space="preserve">Партија 3 </w:t>
      </w:r>
      <w:r w:rsidR="009769BE" w:rsidRPr="00A536C1">
        <w:rPr>
          <w:b/>
          <w:bCs/>
          <w:iCs/>
          <w:color w:val="auto"/>
          <w:sz w:val="23"/>
          <w:szCs w:val="23"/>
          <w:lang w:val="sr-Cyrl-CS"/>
        </w:rPr>
        <w:t>–</w:t>
      </w:r>
      <w:r w:rsidR="009769BE" w:rsidRPr="00A536C1">
        <w:rPr>
          <w:b/>
          <w:bCs/>
          <w:iCs/>
          <w:color w:val="auto"/>
          <w:sz w:val="23"/>
          <w:szCs w:val="23"/>
          <w:lang w:val="sr-Latn-RS"/>
        </w:rPr>
        <w:t>остали производи</w:t>
      </w:r>
      <w:r w:rsidRPr="00A536C1">
        <w:rPr>
          <w:b/>
          <w:bCs/>
          <w:iCs/>
          <w:sz w:val="23"/>
          <w:szCs w:val="23"/>
          <w:lang w:val="sr-Cyrl-CS"/>
        </w:rPr>
        <w:t xml:space="preserve"> </w:t>
      </w:r>
      <w:r w:rsidRPr="00A536C1">
        <w:rPr>
          <w:sz w:val="23"/>
          <w:szCs w:val="23"/>
          <w:lang w:val="sr-Cyrl-CS"/>
        </w:rPr>
        <w:t>поднео независно, без договора са другим понуђачима или</w:t>
      </w:r>
      <w:r w:rsidRPr="002033BC">
        <w:rPr>
          <w:sz w:val="23"/>
          <w:szCs w:val="23"/>
          <w:lang w:val="sr-Cyrl-CS"/>
        </w:rPr>
        <w:t xml:space="preserve"> заинтересованим лицима. </w:t>
      </w: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r w:rsidRPr="002033BC">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sidR="003A2F80">
        <w:rPr>
          <w:sz w:val="23"/>
          <w:szCs w:val="23"/>
          <w:lang w:val="sr-Latn-RS"/>
        </w:rPr>
        <w:t xml:space="preserve">                      </w:t>
      </w:r>
      <w:r w:rsidRPr="002033BC">
        <w:rPr>
          <w:sz w:val="23"/>
          <w:szCs w:val="23"/>
          <w:lang w:val="sr-Cyrl-CS"/>
        </w:rPr>
        <w:t>М.П.</w:t>
      </w:r>
      <w:r>
        <w:rPr>
          <w:sz w:val="23"/>
          <w:szCs w:val="23"/>
          <w:lang w:val="sr-Cyrl-CS"/>
        </w:rPr>
        <w:tab/>
      </w:r>
      <w:r>
        <w:rPr>
          <w:sz w:val="23"/>
          <w:szCs w:val="23"/>
          <w:lang w:val="sr-Cyrl-CS"/>
        </w:rPr>
        <w:tab/>
      </w:r>
      <w:r>
        <w:rPr>
          <w:sz w:val="23"/>
          <w:szCs w:val="23"/>
          <w:lang w:val="sr-Cyrl-CS"/>
        </w:rPr>
        <w:tab/>
      </w:r>
      <w:r>
        <w:rPr>
          <w:sz w:val="23"/>
          <w:szCs w:val="23"/>
          <w:lang w:val="sr-Cyrl-CS"/>
        </w:rPr>
        <w:tab/>
      </w:r>
      <w:r w:rsidR="003A2F80">
        <w:rPr>
          <w:sz w:val="23"/>
          <w:szCs w:val="23"/>
          <w:lang w:val="sr-Latn-RS"/>
        </w:rPr>
        <w:t xml:space="preserve">     </w:t>
      </w:r>
      <w:r w:rsidRPr="002033BC">
        <w:rPr>
          <w:sz w:val="23"/>
          <w:szCs w:val="23"/>
          <w:lang w:val="sr-Cyrl-CS"/>
        </w:rPr>
        <w:t xml:space="preserve"> Потпис понуђача </w:t>
      </w:r>
    </w:p>
    <w:p w:rsidR="00900A78" w:rsidRDefault="00900A78" w:rsidP="00900A78">
      <w:pPr>
        <w:pStyle w:val="Default"/>
        <w:rPr>
          <w:sz w:val="23"/>
          <w:szCs w:val="23"/>
          <w:lang w:val="sr-Cyrl-CS"/>
        </w:rPr>
      </w:pPr>
      <w:r w:rsidRPr="002033BC">
        <w:rPr>
          <w:sz w:val="23"/>
          <w:szCs w:val="23"/>
          <w:lang w:val="sr-Cyrl-CS"/>
        </w:rPr>
        <w:t xml:space="preserve">_______________________ </w:t>
      </w:r>
      <w:r>
        <w:rPr>
          <w:sz w:val="23"/>
          <w:szCs w:val="23"/>
          <w:lang w:val="sr-Cyrl-CS"/>
        </w:rPr>
        <w:tab/>
      </w:r>
      <w:r>
        <w:rPr>
          <w:sz w:val="23"/>
          <w:szCs w:val="23"/>
          <w:lang w:val="sr-Cyrl-CS"/>
        </w:rPr>
        <w:tab/>
      </w:r>
      <w:r>
        <w:rPr>
          <w:sz w:val="23"/>
          <w:szCs w:val="23"/>
          <w:lang w:val="sr-Cyrl-CS"/>
        </w:rPr>
        <w:tab/>
      </w:r>
      <w:r>
        <w:rPr>
          <w:sz w:val="23"/>
          <w:szCs w:val="23"/>
          <w:lang w:val="sr-Cyrl-CS"/>
        </w:rPr>
        <w:tab/>
      </w:r>
      <w:r w:rsidR="003A2F80">
        <w:rPr>
          <w:sz w:val="23"/>
          <w:szCs w:val="23"/>
          <w:lang w:val="sr-Latn-RS"/>
        </w:rPr>
        <w:t xml:space="preserve">                     </w:t>
      </w:r>
      <w:r w:rsidRPr="002033BC">
        <w:rPr>
          <w:sz w:val="23"/>
          <w:szCs w:val="23"/>
          <w:lang w:val="sr-Cyrl-CS"/>
        </w:rPr>
        <w:t xml:space="preserve">_________________________ </w:t>
      </w: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p>
    <w:p w:rsidR="00900A78" w:rsidRPr="003A2F80" w:rsidRDefault="00900A78" w:rsidP="00900A78">
      <w:pPr>
        <w:pStyle w:val="Default"/>
        <w:jc w:val="both"/>
        <w:rPr>
          <w:lang w:val="ru-RU"/>
        </w:rPr>
      </w:pPr>
      <w:r w:rsidRPr="003A2F80">
        <w:rPr>
          <w:b/>
          <w:bCs/>
          <w:lang w:val="sr-Cyrl-CS"/>
        </w:rPr>
        <w:t>Напомена</w:t>
      </w:r>
      <w:r w:rsidRPr="003A2F80">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3A2F80">
        <w:rPr>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00A78" w:rsidRPr="003A2F80" w:rsidRDefault="00900A78" w:rsidP="00900A78">
      <w:pPr>
        <w:pStyle w:val="Default"/>
        <w:jc w:val="both"/>
        <w:rPr>
          <w:lang w:val="sr-Cyrl-CS"/>
        </w:rPr>
      </w:pPr>
      <w:r w:rsidRPr="003A2F80">
        <w:rPr>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A78" w:rsidRPr="003A2F80" w:rsidRDefault="00900A78" w:rsidP="00900A78">
      <w:pPr>
        <w:pStyle w:val="Default"/>
        <w:rPr>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F4F84" w:rsidRPr="00C3087C" w:rsidRDefault="00EF4F84" w:rsidP="00EF4F84">
      <w:pPr>
        <w:pStyle w:val="Default"/>
        <w:rPr>
          <w:lang w:val="sr-Latn-RS"/>
        </w:rPr>
      </w:pPr>
    </w:p>
    <w:p w:rsidR="00EF4F84" w:rsidRPr="00C3087C" w:rsidRDefault="00EF4F84" w:rsidP="00EF4F84">
      <w:pPr>
        <w:pStyle w:val="Default"/>
        <w:rPr>
          <w:lang w:val="sr-Latn-RS"/>
        </w:rPr>
      </w:pPr>
    </w:p>
    <w:p w:rsidR="00EF4F84" w:rsidRDefault="00EF4F84" w:rsidP="00EF4F84">
      <w:pPr>
        <w:pStyle w:val="Default"/>
        <w:rPr>
          <w:lang w:val="sr-Cyrl-CS"/>
        </w:rPr>
      </w:pPr>
    </w:p>
    <w:p w:rsidR="00EF4F84" w:rsidRPr="001765E7" w:rsidRDefault="00EF4F84" w:rsidP="00EF4F84">
      <w:pPr>
        <w:pStyle w:val="Default"/>
        <w:rPr>
          <w:lang w:val="sr-Cyrl-CS"/>
        </w:rPr>
      </w:pPr>
    </w:p>
    <w:p w:rsidR="00EF4F84" w:rsidRPr="001765E7" w:rsidRDefault="00EF4F84" w:rsidP="00EA4871">
      <w:pPr>
        <w:jc w:val="center"/>
        <w:rPr>
          <w:rFonts w:ascii="Times New Roman" w:hAnsi="Times New Roman" w:cs="Times New Roman"/>
          <w:b/>
          <w:bCs/>
          <w:sz w:val="24"/>
          <w:szCs w:val="24"/>
        </w:rPr>
      </w:pPr>
      <w:r w:rsidRPr="001765E7">
        <w:rPr>
          <w:rFonts w:ascii="Times New Roman" w:hAnsi="Times New Roman" w:cs="Times New Roman"/>
          <w:b/>
          <w:bCs/>
          <w:sz w:val="24"/>
          <w:szCs w:val="24"/>
        </w:rPr>
        <w:t>XI ОБРАЗАЦ ИЗЈАВЕ О ПОШТОВАЊУ ОБАВЕЗА ИЗ ЧЛ. 75. СТ. 2. ЗАКОНА</w:t>
      </w:r>
    </w:p>
    <w:p w:rsidR="00EF4F84" w:rsidRPr="001765E7" w:rsidRDefault="00EF4F84" w:rsidP="00EF4F84">
      <w:pPr>
        <w:jc w:val="center"/>
        <w:rPr>
          <w:rFonts w:ascii="Times New Roman" w:hAnsi="Times New Roman" w:cs="Times New Roman"/>
          <w:sz w:val="24"/>
          <w:szCs w:val="24"/>
          <w:lang w:val="sr-Latn-RS"/>
        </w:rPr>
      </w:pPr>
      <w:r w:rsidRPr="001765E7">
        <w:rPr>
          <w:rFonts w:ascii="Times New Roman" w:hAnsi="Times New Roman" w:cs="Times New Roman"/>
          <w:sz w:val="24"/>
          <w:szCs w:val="24"/>
          <w:lang w:val="sr-Cyrl-RS"/>
        </w:rPr>
        <w:t>Намирнице за ђачку ужину</w:t>
      </w:r>
      <w:r w:rsidRPr="001765E7">
        <w:rPr>
          <w:rFonts w:ascii="Times New Roman" w:hAnsi="Times New Roman" w:cs="Times New Roman"/>
          <w:sz w:val="24"/>
          <w:szCs w:val="24"/>
        </w:rPr>
        <w:t xml:space="preserve">,  ЈН број: </w:t>
      </w:r>
      <w:r w:rsidRPr="001765E7">
        <w:rPr>
          <w:rFonts w:ascii="Times New Roman" w:hAnsi="Times New Roman" w:cs="Times New Roman"/>
          <w:sz w:val="24"/>
          <w:szCs w:val="24"/>
          <w:lang w:val="sr-Cyrl-RS"/>
        </w:rPr>
        <w:t>1</w:t>
      </w:r>
      <w:r>
        <w:rPr>
          <w:rFonts w:ascii="Times New Roman" w:hAnsi="Times New Roman" w:cs="Times New Roman"/>
          <w:sz w:val="24"/>
          <w:szCs w:val="24"/>
          <w:lang w:val="sr-Latn-RS"/>
        </w:rPr>
        <w:t>.1.3</w:t>
      </w:r>
      <w:r w:rsidRPr="001765E7">
        <w:rPr>
          <w:rFonts w:ascii="Times New Roman" w:hAnsi="Times New Roman" w:cs="Times New Roman"/>
          <w:sz w:val="24"/>
          <w:szCs w:val="24"/>
        </w:rPr>
        <w:t>/201</w:t>
      </w:r>
      <w:r w:rsidR="00AD693B">
        <w:rPr>
          <w:rFonts w:ascii="Times New Roman" w:hAnsi="Times New Roman" w:cs="Times New Roman"/>
          <w:sz w:val="24"/>
          <w:szCs w:val="24"/>
          <w:lang w:val="sr-Latn-RS"/>
        </w:rPr>
        <w:t>9</w:t>
      </w:r>
    </w:p>
    <w:p w:rsidR="00EF4F84" w:rsidRPr="001765E7" w:rsidRDefault="00EF4F84" w:rsidP="00EF4F84">
      <w:pPr>
        <w:rPr>
          <w:rFonts w:ascii="Times New Roman" w:hAnsi="Times New Roman" w:cs="Times New Roman"/>
          <w:sz w:val="24"/>
          <w:szCs w:val="24"/>
        </w:rPr>
      </w:pPr>
    </w:p>
    <w:p w:rsidR="00EF4F84" w:rsidRPr="001765E7" w:rsidRDefault="00EF4F84" w:rsidP="00EF4F84">
      <w:pPr>
        <w:jc w:val="both"/>
        <w:rPr>
          <w:rFonts w:ascii="Times New Roman" w:hAnsi="Times New Roman" w:cs="Times New Roman"/>
          <w:sz w:val="24"/>
          <w:szCs w:val="24"/>
        </w:rPr>
      </w:pPr>
      <w:r w:rsidRPr="001765E7">
        <w:rPr>
          <w:rFonts w:ascii="Times New Roman" w:hAnsi="Times New Roman" w:cs="Times New Roman"/>
          <w:sz w:val="24"/>
          <w:szCs w:val="24"/>
        </w:rPr>
        <w:t xml:space="preserve">У вези члана 75. став 2. Закона о јавним набавкама, као заступник понуђача дајем следећу </w:t>
      </w:r>
    </w:p>
    <w:p w:rsidR="00EF4F84" w:rsidRPr="001765E7" w:rsidRDefault="00EF4F84" w:rsidP="00EF4F84">
      <w:pPr>
        <w:rPr>
          <w:rFonts w:ascii="Times New Roman" w:hAnsi="Times New Roman" w:cs="Times New Roman"/>
          <w:sz w:val="24"/>
          <w:szCs w:val="24"/>
        </w:rPr>
      </w:pPr>
    </w:p>
    <w:p w:rsidR="00EF4F84" w:rsidRPr="001765E7" w:rsidRDefault="00EF4F84" w:rsidP="00EF4F84">
      <w:pPr>
        <w:jc w:val="center"/>
        <w:rPr>
          <w:rFonts w:ascii="Times New Roman" w:hAnsi="Times New Roman" w:cs="Times New Roman"/>
          <w:b/>
          <w:bCs/>
          <w:sz w:val="24"/>
          <w:szCs w:val="24"/>
        </w:rPr>
      </w:pPr>
      <w:r w:rsidRPr="001765E7">
        <w:rPr>
          <w:rFonts w:ascii="Times New Roman" w:hAnsi="Times New Roman" w:cs="Times New Roman"/>
          <w:b/>
          <w:bCs/>
          <w:sz w:val="24"/>
          <w:szCs w:val="24"/>
        </w:rPr>
        <w:t>ИЗЈАВУ</w:t>
      </w:r>
    </w:p>
    <w:p w:rsidR="00EF4F84" w:rsidRPr="001765E7" w:rsidRDefault="00EF4F84" w:rsidP="00EF4F84">
      <w:pPr>
        <w:rPr>
          <w:rFonts w:ascii="Times New Roman" w:hAnsi="Times New Roman" w:cs="Times New Roman"/>
          <w:b/>
          <w:bCs/>
          <w:sz w:val="24"/>
          <w:szCs w:val="24"/>
        </w:rPr>
      </w:pPr>
    </w:p>
    <w:p w:rsidR="00EF4F84" w:rsidRPr="00222D51" w:rsidRDefault="00EF4F84" w:rsidP="00EF4F84">
      <w:pPr>
        <w:jc w:val="both"/>
        <w:rPr>
          <w:rFonts w:ascii="Times New Roman" w:hAnsi="Times New Roman" w:cs="Times New Roman"/>
          <w:sz w:val="24"/>
          <w:szCs w:val="24"/>
        </w:rPr>
      </w:pPr>
      <w:r w:rsidRPr="00222D51">
        <w:rPr>
          <w:rFonts w:ascii="Times New Roman" w:hAnsi="Times New Roman" w:cs="Times New Roman"/>
          <w:sz w:val="24"/>
          <w:szCs w:val="24"/>
        </w:rPr>
        <w:t xml:space="preserve">Понуђач __________________________________________________________________________________________________________________________________________________________________________(навести назив и адресу понуђача) у поступку јавне набавке добара- </w:t>
      </w:r>
      <w:r w:rsidRPr="00222D51">
        <w:rPr>
          <w:rFonts w:ascii="Times New Roman" w:hAnsi="Times New Roman" w:cs="Times New Roman"/>
          <w:sz w:val="24"/>
          <w:szCs w:val="24"/>
          <w:lang w:val="sr-Cyrl-RS"/>
        </w:rPr>
        <w:t>Намирнице за ђачку ужину</w:t>
      </w:r>
      <w:r w:rsidRPr="00222D51">
        <w:rPr>
          <w:rFonts w:ascii="Times New Roman" w:hAnsi="Times New Roman" w:cs="Times New Roman"/>
          <w:sz w:val="24"/>
          <w:szCs w:val="24"/>
        </w:rPr>
        <w:t xml:space="preserve">, по партијама, ЈН број </w:t>
      </w:r>
      <w:r w:rsidRPr="00222D51">
        <w:rPr>
          <w:rFonts w:ascii="Times New Roman" w:hAnsi="Times New Roman" w:cs="Times New Roman"/>
          <w:sz w:val="24"/>
          <w:szCs w:val="24"/>
          <w:lang w:val="sr-Cyrl-RS"/>
        </w:rPr>
        <w:t>1</w:t>
      </w:r>
      <w:r>
        <w:rPr>
          <w:rFonts w:ascii="Times New Roman" w:hAnsi="Times New Roman" w:cs="Times New Roman"/>
          <w:sz w:val="24"/>
          <w:szCs w:val="24"/>
          <w:lang w:val="sr-Latn-RS"/>
        </w:rPr>
        <w:t>.1.3</w:t>
      </w:r>
      <w:r w:rsidRPr="00222D51">
        <w:rPr>
          <w:rFonts w:ascii="Times New Roman" w:hAnsi="Times New Roman" w:cs="Times New Roman"/>
          <w:sz w:val="24"/>
          <w:szCs w:val="24"/>
        </w:rPr>
        <w:t>/201</w:t>
      </w:r>
      <w:r w:rsidR="00BB4B93">
        <w:rPr>
          <w:rFonts w:ascii="Times New Roman" w:hAnsi="Times New Roman" w:cs="Times New Roman"/>
          <w:sz w:val="24"/>
          <w:szCs w:val="24"/>
          <w:lang w:val="sr-Latn-RS"/>
        </w:rPr>
        <w:t>9</w:t>
      </w:r>
      <w:r w:rsidRPr="00222D51">
        <w:rPr>
          <w:rFonts w:ascii="Times New Roman" w:hAnsi="Times New Roman" w:cs="Times New Roman"/>
          <w:sz w:val="24"/>
          <w:szCs w:val="24"/>
          <w:lang w:val="sr-Cyrl-RS"/>
        </w:rPr>
        <w:t xml:space="preserve">, </w:t>
      </w:r>
      <w:r w:rsidRPr="00EA4871">
        <w:rPr>
          <w:rFonts w:ascii="Times New Roman" w:hAnsi="Times New Roman" w:cs="Times New Roman"/>
          <w:b/>
          <w:bCs/>
          <w:iCs/>
          <w:sz w:val="24"/>
          <w:szCs w:val="24"/>
          <w:lang w:val="ru-RU"/>
        </w:rPr>
        <w:t xml:space="preserve">Партија </w:t>
      </w:r>
      <w:r w:rsidRPr="00EA4871">
        <w:rPr>
          <w:rFonts w:ascii="Times New Roman" w:hAnsi="Times New Roman" w:cs="Times New Roman"/>
          <w:b/>
          <w:bCs/>
          <w:iCs/>
          <w:sz w:val="24"/>
          <w:szCs w:val="24"/>
          <w:lang w:val="sr-Latn-RS"/>
        </w:rPr>
        <w:t>3</w:t>
      </w:r>
      <w:r w:rsidRPr="00EA4871">
        <w:rPr>
          <w:rFonts w:ascii="Times New Roman" w:hAnsi="Times New Roman" w:cs="Times New Roman"/>
          <w:b/>
          <w:bCs/>
          <w:iCs/>
          <w:sz w:val="24"/>
          <w:szCs w:val="24"/>
          <w:lang w:val="ru-RU"/>
        </w:rPr>
        <w:t xml:space="preserve"> - остали производи</w:t>
      </w:r>
      <w:r w:rsidRPr="00222D51">
        <w:rPr>
          <w:rFonts w:ascii="Times New Roman" w:hAnsi="Times New Roman" w:cs="Times New Roman"/>
          <w:b/>
          <w:bCs/>
          <w:i/>
          <w:iCs/>
          <w:sz w:val="24"/>
          <w:szCs w:val="24"/>
          <w:lang w:val="ru-RU"/>
        </w:rPr>
        <w:t xml:space="preserve"> </w:t>
      </w:r>
      <w:r w:rsidRPr="00222D51">
        <w:rPr>
          <w:rFonts w:ascii="Times New Roman" w:hAnsi="Times New Roman" w:cs="Times New Roman"/>
          <w:sz w:val="24"/>
          <w:szCs w:val="24"/>
        </w:rPr>
        <w:t>поштовао је све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rsidR="00EF4F84" w:rsidRPr="00222D51" w:rsidRDefault="00EF4F84" w:rsidP="00EF4F84">
      <w:pPr>
        <w:rPr>
          <w:rFonts w:ascii="Times New Roman" w:hAnsi="Times New Roman" w:cs="Times New Roman"/>
          <w:sz w:val="24"/>
          <w:szCs w:val="24"/>
        </w:rPr>
      </w:pPr>
    </w:p>
    <w:p w:rsidR="00EF4F84" w:rsidRPr="00222D51" w:rsidRDefault="00EF4F84" w:rsidP="00EF4F84">
      <w:pPr>
        <w:rPr>
          <w:rFonts w:ascii="Times New Roman" w:hAnsi="Times New Roman" w:cs="Times New Roman"/>
          <w:sz w:val="24"/>
          <w:szCs w:val="24"/>
        </w:rPr>
      </w:pPr>
    </w:p>
    <w:p w:rsidR="00EF4F84" w:rsidRPr="00222D51" w:rsidRDefault="00EF4F84" w:rsidP="00EF4F84">
      <w:pPr>
        <w:rPr>
          <w:rFonts w:ascii="Times New Roman" w:hAnsi="Times New Roman" w:cs="Times New Roman"/>
          <w:sz w:val="24"/>
          <w:szCs w:val="24"/>
        </w:rPr>
      </w:pPr>
      <w:r w:rsidRPr="00222D51">
        <w:rPr>
          <w:rFonts w:ascii="Times New Roman" w:hAnsi="Times New Roman" w:cs="Times New Roman"/>
          <w:sz w:val="24"/>
          <w:szCs w:val="24"/>
        </w:rPr>
        <w:t xml:space="preserve">Датум и место:                                                                           Потпис овлашћеног лица </w:t>
      </w:r>
    </w:p>
    <w:p w:rsidR="00EF4F84" w:rsidRPr="00222D51" w:rsidRDefault="00EF4F84" w:rsidP="00EF4F84">
      <w:pPr>
        <w:rPr>
          <w:rFonts w:ascii="Times New Roman" w:hAnsi="Times New Roman" w:cs="Times New Roman"/>
          <w:sz w:val="24"/>
          <w:szCs w:val="24"/>
        </w:rPr>
      </w:pPr>
    </w:p>
    <w:p w:rsidR="00EF4F84" w:rsidRPr="00222D51" w:rsidRDefault="00EF4F84" w:rsidP="00EF4F84">
      <w:pPr>
        <w:rPr>
          <w:rFonts w:ascii="Times New Roman" w:hAnsi="Times New Roman" w:cs="Times New Roman"/>
          <w:sz w:val="24"/>
          <w:szCs w:val="24"/>
        </w:rPr>
      </w:pPr>
      <w:r w:rsidRPr="00222D51">
        <w:rPr>
          <w:rFonts w:ascii="Times New Roman" w:hAnsi="Times New Roman" w:cs="Times New Roman"/>
          <w:sz w:val="24"/>
          <w:szCs w:val="24"/>
        </w:rPr>
        <w:t>__________________________                     М.П.         __________________________</w:t>
      </w:r>
    </w:p>
    <w:p w:rsidR="00EF4F84" w:rsidRDefault="00EF4F84" w:rsidP="00EF4F84"/>
    <w:p w:rsidR="00EF4F84" w:rsidRPr="00EA4871" w:rsidRDefault="00EF4F84" w:rsidP="00EF4F84">
      <w:pPr>
        <w:jc w:val="both"/>
        <w:rPr>
          <w:rFonts w:ascii="Times New Roman" w:hAnsi="Times New Roman" w:cs="Times New Roman"/>
          <w:sz w:val="24"/>
          <w:szCs w:val="24"/>
        </w:rPr>
      </w:pPr>
      <w:r w:rsidRPr="00EA4871">
        <w:rPr>
          <w:rFonts w:ascii="Times New Roman" w:hAnsi="Times New Roman" w:cs="Times New Roman"/>
          <w:sz w:val="24"/>
          <w:szCs w:val="24"/>
        </w:rPr>
        <w:t xml:space="preserve"> </w:t>
      </w:r>
      <w:r w:rsidRPr="00EA4871">
        <w:rPr>
          <w:rFonts w:ascii="Times New Roman" w:hAnsi="Times New Roman" w:cs="Times New Roman"/>
          <w:b/>
          <w:bCs/>
          <w:iCs/>
          <w:sz w:val="24"/>
          <w:szCs w:val="24"/>
        </w:rPr>
        <w:t xml:space="preserve">Напомена: </w:t>
      </w:r>
      <w:r w:rsidRPr="00EA4871">
        <w:rPr>
          <w:rFonts w:ascii="Times New Roman" w:hAnsi="Times New Roman" w:cs="Times New Roman"/>
          <w:iCs/>
          <w:sz w:val="24"/>
          <w:szCs w:val="24"/>
        </w:rPr>
        <w:t xml:space="preserve">*У случају заједничке понуде, група понуђача </w:t>
      </w:r>
      <w:r w:rsidRPr="00EA4871">
        <w:rPr>
          <w:rFonts w:ascii="Times New Roman" w:hAnsi="Times New Roman" w:cs="Times New Roman"/>
          <w:b/>
          <w:bCs/>
          <w:iCs/>
          <w:sz w:val="24"/>
          <w:szCs w:val="24"/>
        </w:rPr>
        <w:t xml:space="preserve">може да се определи </w:t>
      </w:r>
      <w:r w:rsidRPr="00EA4871">
        <w:rPr>
          <w:rFonts w:ascii="Times New Roman" w:hAnsi="Times New Roman" w:cs="Times New Roman"/>
          <w:iCs/>
          <w:sz w:val="24"/>
          <w:szCs w:val="24"/>
        </w:rPr>
        <w:t xml:space="preserve">да образац потписују и печатом оверавају сви понуђачи из групе понуђача </w:t>
      </w:r>
      <w:r w:rsidRPr="00EA4871">
        <w:rPr>
          <w:rFonts w:ascii="Times New Roman" w:hAnsi="Times New Roman" w:cs="Times New Roman"/>
          <w:b/>
          <w:bCs/>
          <w:iCs/>
          <w:sz w:val="24"/>
          <w:szCs w:val="24"/>
        </w:rPr>
        <w:t xml:space="preserve">или </w:t>
      </w:r>
      <w:r w:rsidRPr="00EA4871">
        <w:rPr>
          <w:rFonts w:ascii="Times New Roman" w:hAnsi="Times New Roman" w:cs="Times New Roman"/>
          <w:iCs/>
          <w:sz w:val="24"/>
          <w:szCs w:val="24"/>
        </w:rPr>
        <w:t>група понуђача може да одреди једног понуђача из групе који ће потписивати и печатом оверавати обрасце, а што је потребно дефинисати споразумом понуђача који се доставља као саставни део заједничке понуде</w:t>
      </w:r>
      <w:r w:rsidRPr="00EA4871">
        <w:rPr>
          <w:rFonts w:ascii="Times New Roman" w:hAnsi="Times New Roman" w:cs="Times New Roman"/>
          <w:sz w:val="24"/>
          <w:szCs w:val="24"/>
        </w:rPr>
        <w:t>.</w:t>
      </w:r>
    </w:p>
    <w:p w:rsidR="00EF4F84" w:rsidRPr="00EA4871"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Latn-RS"/>
        </w:rPr>
      </w:pPr>
    </w:p>
    <w:p w:rsidR="00EA4871" w:rsidRDefault="00EA4871" w:rsidP="00EF4F84">
      <w:pPr>
        <w:pStyle w:val="Default"/>
        <w:rPr>
          <w:lang w:val="sr-Latn-RS"/>
        </w:rPr>
      </w:pPr>
    </w:p>
    <w:p w:rsidR="00EA4871" w:rsidRDefault="00EA4871" w:rsidP="00EF4F84">
      <w:pPr>
        <w:pStyle w:val="Default"/>
        <w:rPr>
          <w:lang w:val="sr-Latn-RS"/>
        </w:rPr>
      </w:pPr>
    </w:p>
    <w:p w:rsidR="009529F1" w:rsidRPr="00EA4871" w:rsidRDefault="009529F1" w:rsidP="00EF4F84">
      <w:pPr>
        <w:pStyle w:val="Default"/>
        <w:rPr>
          <w:lang w:val="sr-Latn-RS"/>
        </w:rPr>
      </w:pPr>
    </w:p>
    <w:p w:rsidR="00EF4F84" w:rsidRDefault="00EF4F84" w:rsidP="00BF2CE4">
      <w:pPr>
        <w:pStyle w:val="a3"/>
        <w:ind w:left="360"/>
        <w:rPr>
          <w:rFonts w:ascii="Times New Roman" w:hAnsi="Times New Roman" w:cs="Times New Roman"/>
          <w:sz w:val="24"/>
          <w:szCs w:val="24"/>
          <w:lang w:val="sr-Latn-RS"/>
        </w:rPr>
      </w:pPr>
    </w:p>
    <w:p w:rsidR="00EF4F84" w:rsidRDefault="00EF4F84" w:rsidP="00EF4F84">
      <w:pPr>
        <w:pStyle w:val="a3"/>
        <w:ind w:left="360"/>
        <w:rPr>
          <w:rFonts w:ascii="Times New Roman" w:hAnsi="Times New Roman" w:cs="Times New Roman"/>
          <w:sz w:val="24"/>
          <w:szCs w:val="24"/>
          <w:lang w:val="sr-Latn-RS"/>
        </w:rPr>
      </w:pPr>
    </w:p>
    <w:p w:rsidR="00BF2CE4" w:rsidRDefault="00BF2CE4" w:rsidP="00BF2CE4">
      <w:pPr>
        <w:pStyle w:val="a3"/>
        <w:ind w:left="360"/>
        <w:jc w:val="center"/>
        <w:rPr>
          <w:rFonts w:ascii="Times New Roman" w:hAnsi="Times New Roman" w:cs="Times New Roman"/>
          <w:sz w:val="24"/>
          <w:szCs w:val="24"/>
          <w:lang w:val="sr-Latn-RS"/>
        </w:rPr>
      </w:pPr>
    </w:p>
    <w:p w:rsidR="00EF4F84" w:rsidRPr="00B11DE2" w:rsidRDefault="00BF2CE4" w:rsidP="00EF4F84">
      <w:pPr>
        <w:jc w:val="center"/>
        <w:rPr>
          <w:rFonts w:ascii="Times New Roman" w:hAnsi="Times New Roman" w:cs="Times New Roman"/>
          <w:lang w:val="sr-Cyrl-RS"/>
        </w:rPr>
      </w:pPr>
      <w:r w:rsidRPr="00B11DE2">
        <w:rPr>
          <w:rFonts w:ascii="Times New Roman" w:hAnsi="Times New Roman" w:cs="Times New Roman"/>
          <w:b/>
          <w:color w:val="000000"/>
          <w:sz w:val="24"/>
          <w:szCs w:val="24"/>
          <w:lang w:val="sr-Latn-RS"/>
        </w:rPr>
        <w:t>XII</w:t>
      </w:r>
      <w:r w:rsidR="00EF4F84" w:rsidRPr="00B11DE2">
        <w:rPr>
          <w:rFonts w:ascii="Times New Roman" w:hAnsi="Times New Roman" w:cs="Times New Roman"/>
          <w:b/>
          <w:color w:val="000000"/>
          <w:sz w:val="24"/>
          <w:szCs w:val="24"/>
          <w:lang w:val="sr-Latn-RS"/>
        </w:rPr>
        <w:t xml:space="preserve"> ОБРАЗАЦ ПУНОМОЋЈА</w:t>
      </w:r>
    </w:p>
    <w:p w:rsidR="00EF4F84" w:rsidRPr="00AE6987" w:rsidRDefault="00EF4F84" w:rsidP="00EF4F84">
      <w:pPr>
        <w:ind w:firstLine="708"/>
        <w:rPr>
          <w:rFonts w:ascii="Times New Roman" w:hAnsi="Times New Roman" w:cs="Times New Roman"/>
          <w:lang w:val="sr-Cyrl-RS"/>
        </w:rPr>
      </w:pPr>
      <w:r w:rsidRPr="00AE6987">
        <w:rPr>
          <w:rFonts w:ascii="Times New Roman" w:hAnsi="Times New Roman" w:cs="Times New Roman"/>
          <w:lang w:val="sr-Cyrl-RS"/>
        </w:rPr>
        <w:t xml:space="preserve">ПОДАЦИ О ПОНУЂАЧУ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F4F84" w:rsidRPr="00EA4871" w:rsidTr="00EF4F84">
        <w:tc>
          <w:tcPr>
            <w:tcW w:w="3080" w:type="dxa"/>
            <w:tcBorders>
              <w:top w:val="single" w:sz="4" w:space="0" w:color="auto"/>
              <w:left w:val="single" w:sz="4" w:space="0" w:color="auto"/>
              <w:bottom w:val="single" w:sz="4" w:space="0" w:color="auto"/>
              <w:right w:val="single" w:sz="4" w:space="0" w:color="auto"/>
            </w:tcBorders>
          </w:tcPr>
          <w:p w:rsidR="00EF4F84" w:rsidRPr="00EA4871" w:rsidRDefault="00EF4F84" w:rsidP="00EF4F84">
            <w:pPr>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Назив и седиште понуђача</w:t>
            </w:r>
          </w:p>
          <w:p w:rsidR="00EF4F84" w:rsidRPr="00EA4871" w:rsidRDefault="00EF4F84" w:rsidP="00EF4F84">
            <w:pPr>
              <w:rPr>
                <w:rFonts w:ascii="Times New Roman" w:hAnsi="Times New Roman" w:cs="Times New Roman"/>
                <w:lang w:val="sr-Cyrl-RS"/>
              </w:rPr>
            </w:pPr>
          </w:p>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 xml:space="preserve">Жиро рачун и назив банке </w:t>
            </w: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 xml:space="preserve">Матични број предузећа </w:t>
            </w:r>
          </w:p>
        </w:tc>
      </w:tr>
      <w:tr w:rsidR="00EF4F84" w:rsidRPr="00EA4871" w:rsidTr="00EF4F84">
        <w:tc>
          <w:tcPr>
            <w:tcW w:w="3080" w:type="dxa"/>
            <w:tcBorders>
              <w:top w:val="single" w:sz="4" w:space="0" w:color="auto"/>
              <w:left w:val="single" w:sz="4" w:space="0" w:color="auto"/>
              <w:bottom w:val="single" w:sz="4" w:space="0" w:color="auto"/>
              <w:right w:val="single" w:sz="4" w:space="0" w:color="auto"/>
            </w:tcBorders>
          </w:tcPr>
          <w:p w:rsidR="00EF4F84" w:rsidRPr="00EA4871" w:rsidRDefault="00EF4F84" w:rsidP="00EF4F84">
            <w:pPr>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ПИБ</w:t>
            </w:r>
          </w:p>
          <w:p w:rsidR="00EF4F84" w:rsidRPr="00EA4871" w:rsidRDefault="00EF4F84" w:rsidP="00EF4F84">
            <w:pPr>
              <w:rPr>
                <w:rFonts w:ascii="Times New Roman" w:hAnsi="Times New Roman" w:cs="Times New Roman"/>
                <w:lang w:val="sr-Cyrl-RS"/>
              </w:rPr>
            </w:pPr>
          </w:p>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Особа за контакт :</w:t>
            </w: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Телефон,факс ,мејл</w:t>
            </w:r>
          </w:p>
        </w:tc>
      </w:tr>
    </w:tbl>
    <w:p w:rsidR="00EF4F84" w:rsidRDefault="00EF4F84"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Pr="009529F1" w:rsidRDefault="009529F1" w:rsidP="00EF4F84">
      <w:pPr>
        <w:ind w:firstLine="708"/>
        <w:rPr>
          <w:rFonts w:ascii="Arial" w:eastAsia="Arial Unicode MS" w:hAnsi="Arial" w:cs="Arial"/>
          <w:color w:val="000000"/>
          <w:kern w:val="2"/>
          <w:lang w:val="sr-Latn-RS" w:eastAsia="ar-SA"/>
        </w:rPr>
      </w:pPr>
    </w:p>
    <w:p w:rsidR="00EF4F84" w:rsidRDefault="00EF4F84" w:rsidP="00EF4F84">
      <w:pPr>
        <w:jc w:val="center"/>
        <w:rPr>
          <w:rFonts w:ascii="Arial" w:hAnsi="Arial" w:cs="Arial"/>
          <w:b/>
          <w:lang w:val="sr-Latn-RS"/>
        </w:rPr>
      </w:pPr>
      <w:r>
        <w:rPr>
          <w:rFonts w:ascii="Arial" w:hAnsi="Arial" w:cs="Arial"/>
          <w:b/>
          <w:lang w:val="sr-Cyrl-RS"/>
        </w:rPr>
        <w:t>ПУНОМОЋЈЕ</w:t>
      </w:r>
    </w:p>
    <w:p w:rsidR="009529F1" w:rsidRPr="009529F1" w:rsidRDefault="009529F1" w:rsidP="00EF4F84">
      <w:pPr>
        <w:jc w:val="center"/>
        <w:rPr>
          <w:rFonts w:ascii="Arial" w:hAnsi="Arial" w:cs="Arial"/>
          <w:b/>
          <w:lang w:val="sr-Latn-RS"/>
        </w:rPr>
      </w:pPr>
    </w:p>
    <w:p w:rsidR="00EF4F84" w:rsidRDefault="00EF4F84" w:rsidP="00EF4F84">
      <w:pPr>
        <w:jc w:val="center"/>
        <w:rPr>
          <w:rFonts w:ascii="Arial" w:hAnsi="Arial" w:cs="Arial"/>
          <w:b/>
          <w:lang w:val="sr-Latn-RS"/>
        </w:rPr>
      </w:pPr>
      <w:r>
        <w:rPr>
          <w:rFonts w:ascii="Arial" w:hAnsi="Arial" w:cs="Arial"/>
          <w:b/>
          <w:lang w:val="sr-Cyrl-RS"/>
        </w:rPr>
        <w:t>За учешће у поступку јавног отварања понуда</w:t>
      </w:r>
    </w:p>
    <w:p w:rsidR="009529F1" w:rsidRPr="009529F1" w:rsidRDefault="009529F1" w:rsidP="00EF4F84">
      <w:pPr>
        <w:jc w:val="center"/>
        <w:rPr>
          <w:rFonts w:ascii="Arial" w:hAnsi="Arial" w:cs="Arial"/>
          <w:b/>
          <w:lang w:val="sr-Latn-RS"/>
        </w:rPr>
      </w:pP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________________________ власника личне карте број _______________ </w:t>
      </w: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издате од ______________________, ЈМБГ _____________________,који се </w:t>
      </w:r>
    </w:p>
    <w:p w:rsidR="00BF1161" w:rsidRDefault="00EF4F84" w:rsidP="00EF4F84">
      <w:pPr>
        <w:jc w:val="both"/>
        <w:rPr>
          <w:rFonts w:ascii="Times New Roman" w:hAnsi="Times New Roman" w:cs="Times New Roman"/>
          <w:sz w:val="24"/>
          <w:szCs w:val="24"/>
          <w:lang w:val="sr-Latn-RS"/>
        </w:rPr>
      </w:pPr>
      <w:r w:rsidRPr="00AE6987">
        <w:rPr>
          <w:rFonts w:ascii="Times New Roman" w:hAnsi="Times New Roman" w:cs="Times New Roman"/>
          <w:sz w:val="24"/>
          <w:szCs w:val="24"/>
          <w:lang w:val="sr-Cyrl-RS"/>
        </w:rPr>
        <w:t>овлашћује да присуствује јавном отварању п</w:t>
      </w:r>
      <w:r w:rsidR="00AE6987">
        <w:rPr>
          <w:rFonts w:ascii="Times New Roman" w:hAnsi="Times New Roman" w:cs="Times New Roman"/>
          <w:sz w:val="24"/>
          <w:szCs w:val="24"/>
          <w:lang w:val="sr-Cyrl-RS"/>
        </w:rPr>
        <w:t>онуда за јавну набавку добара –</w:t>
      </w:r>
    </w:p>
    <w:p w:rsidR="00EF4F84" w:rsidRPr="00AE6987" w:rsidRDefault="00AE6987" w:rsidP="00EF4F8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намирнице за ђачку у</w:t>
      </w:r>
      <w:r w:rsidR="005734AF">
        <w:rPr>
          <w:rFonts w:ascii="Times New Roman" w:hAnsi="Times New Roman" w:cs="Times New Roman"/>
          <w:sz w:val="24"/>
          <w:szCs w:val="24"/>
          <w:lang w:val="sr-Latn-RS"/>
        </w:rPr>
        <w:t>жину.</w:t>
      </w: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Овлашћени представник има право заступања понуђача у свим елементима </w:t>
      </w: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који су предвиђени у поступку јавног отварања понуда, као што су упућивање </w:t>
      </w:r>
    </w:p>
    <w:p w:rsidR="00EF4F84" w:rsidRPr="00AE6987" w:rsidRDefault="00EF4F84" w:rsidP="00EF4F84">
      <w:pPr>
        <w:jc w:val="both"/>
        <w:rPr>
          <w:rFonts w:ascii="Times New Roman" w:hAnsi="Times New Roman" w:cs="Times New Roman"/>
          <w:sz w:val="24"/>
          <w:szCs w:val="24"/>
          <w:lang w:val="sr-Latn-RS"/>
        </w:rPr>
      </w:pPr>
      <w:r w:rsidRPr="00AE6987">
        <w:rPr>
          <w:rFonts w:ascii="Times New Roman" w:hAnsi="Times New Roman" w:cs="Times New Roman"/>
          <w:sz w:val="24"/>
          <w:szCs w:val="24"/>
          <w:lang w:val="sr-Cyrl-RS"/>
        </w:rPr>
        <w:t>примедби на садржај записника и примедбе на процедуру отварања понуда .</w:t>
      </w:r>
    </w:p>
    <w:p w:rsidR="00EF4F84" w:rsidRPr="00AE6987" w:rsidRDefault="00EF4F84" w:rsidP="00EF4F84">
      <w:pPr>
        <w:jc w:val="both"/>
        <w:rPr>
          <w:rFonts w:ascii="Times New Roman" w:hAnsi="Times New Roman" w:cs="Times New Roman"/>
          <w:sz w:val="24"/>
          <w:szCs w:val="24"/>
          <w:lang w:val="sr-Cyrl-RS"/>
        </w:rPr>
      </w:pPr>
    </w:p>
    <w:p w:rsidR="00EF4F84" w:rsidRPr="00AE6987" w:rsidRDefault="00EF4F84" w:rsidP="00EF4F84">
      <w:pPr>
        <w:jc w:val="both"/>
        <w:rPr>
          <w:rFonts w:ascii="Times New Roman" w:hAnsi="Times New Roman" w:cs="Times New Roman"/>
          <w:sz w:val="24"/>
          <w:szCs w:val="24"/>
          <w:lang w:val="sr-Latn-RS"/>
        </w:rPr>
      </w:pPr>
      <w:r w:rsidRPr="00AE6987">
        <w:rPr>
          <w:rFonts w:ascii="Times New Roman" w:hAnsi="Times New Roman" w:cs="Times New Roman"/>
          <w:sz w:val="24"/>
          <w:szCs w:val="24"/>
          <w:lang w:val="sr-Cyrl-RS"/>
        </w:rPr>
        <w:t xml:space="preserve">Представник је овлашћен за потписивање записника и преузимање копије </w:t>
      </w:r>
      <w:r w:rsidRPr="00AE6987">
        <w:rPr>
          <w:rFonts w:ascii="Times New Roman" w:hAnsi="Times New Roman" w:cs="Times New Roman"/>
          <w:sz w:val="24"/>
          <w:szCs w:val="24"/>
          <w:lang w:val="sr-Latn-RS"/>
        </w:rPr>
        <w:t>записника.</w:t>
      </w:r>
    </w:p>
    <w:p w:rsidR="00EF4F84" w:rsidRPr="00AE6987" w:rsidRDefault="00EF4F84" w:rsidP="00EF4F84">
      <w:pPr>
        <w:jc w:val="both"/>
        <w:rPr>
          <w:rFonts w:ascii="Times New Roman" w:hAnsi="Times New Roman" w:cs="Times New Roman"/>
          <w:sz w:val="24"/>
          <w:szCs w:val="24"/>
          <w:lang w:val="sr-Cyrl-RS"/>
        </w:rPr>
      </w:pPr>
    </w:p>
    <w:p w:rsidR="007A7159" w:rsidRDefault="00EF4F84" w:rsidP="00EF4F84">
      <w:pPr>
        <w:pStyle w:val="Default"/>
        <w:rPr>
          <w:lang w:val="sr-Latn-RS"/>
        </w:rPr>
      </w:pPr>
      <w:r w:rsidRPr="00AE6987">
        <w:rPr>
          <w:lang w:val="sr-Cyrl-RS"/>
        </w:rPr>
        <w:t xml:space="preserve">                                           </w:t>
      </w:r>
      <w:r w:rsidRPr="00AE6987">
        <w:rPr>
          <w:lang w:val="sr-Latn-RS"/>
        </w:rPr>
        <w:t xml:space="preserve">                        </w:t>
      </w:r>
      <w:r w:rsidRPr="00AE6987">
        <w:rPr>
          <w:lang w:val="sr-Cyrl-RS"/>
        </w:rPr>
        <w:t xml:space="preserve">     М.П</w:t>
      </w:r>
      <w:r w:rsidR="00CE0AE6">
        <w:rPr>
          <w:lang w:val="sr-Latn-RS"/>
        </w:rPr>
        <w:t>.</w:t>
      </w:r>
      <w:r w:rsidRPr="00AE6987">
        <w:rPr>
          <w:lang w:val="sr-Cyrl-RS"/>
        </w:rPr>
        <w:t xml:space="preserve">                      Потпис одговорног лица</w:t>
      </w:r>
    </w:p>
    <w:p w:rsidR="00CE0AE6" w:rsidRPr="00CE0AE6" w:rsidRDefault="00CE0AE6" w:rsidP="00EF4F84">
      <w:pPr>
        <w:pStyle w:val="Default"/>
        <w:rPr>
          <w:i/>
          <w:lang w:val="sr-Latn-RS"/>
        </w:rPr>
      </w:pPr>
      <w:r>
        <w:rPr>
          <w:lang w:val="sr-Latn-RS"/>
        </w:rPr>
        <w:t xml:space="preserve">                                                                                                           __________________</w:t>
      </w:r>
    </w:p>
    <w:p w:rsidR="007A7159" w:rsidRPr="00AE6987" w:rsidRDefault="007A7159" w:rsidP="00900A78">
      <w:pPr>
        <w:pStyle w:val="Default"/>
        <w:rPr>
          <w:i/>
          <w:lang w:val="sr-Latn-RS"/>
        </w:rPr>
      </w:pPr>
    </w:p>
    <w:p w:rsidR="007A7159" w:rsidRPr="00AE6987" w:rsidRDefault="007A7159" w:rsidP="00900A78">
      <w:pPr>
        <w:pStyle w:val="Default"/>
        <w:rPr>
          <w:i/>
          <w:lang w:val="sr-Latn-RS"/>
        </w:rPr>
      </w:pPr>
    </w:p>
    <w:p w:rsidR="007A7159" w:rsidRPr="007A7159" w:rsidRDefault="007A7159" w:rsidP="00900A78">
      <w:pPr>
        <w:pStyle w:val="Default"/>
        <w:rPr>
          <w:i/>
          <w:sz w:val="23"/>
          <w:szCs w:val="23"/>
          <w:lang w:val="sr-Latn-RS"/>
        </w:rPr>
      </w:pPr>
    </w:p>
    <w:tbl>
      <w:tblPr>
        <w:tblW w:w="1744" w:type="pct"/>
        <w:tblLook w:val="04A0" w:firstRow="1" w:lastRow="0" w:firstColumn="1" w:lastColumn="0" w:noHBand="0" w:noVBand="1"/>
      </w:tblPr>
      <w:tblGrid>
        <w:gridCol w:w="3536"/>
      </w:tblGrid>
      <w:tr w:rsidR="00F922FD" w:rsidRPr="004D66F7" w:rsidTr="00F922FD">
        <w:tc>
          <w:tcPr>
            <w:tcW w:w="5000" w:type="pct"/>
            <w:shd w:val="clear" w:color="auto" w:fill="auto"/>
          </w:tcPr>
          <w:p w:rsidR="00F922FD" w:rsidRPr="004D66F7" w:rsidRDefault="00F922FD" w:rsidP="00F922FD"/>
        </w:tc>
      </w:tr>
      <w:tr w:rsidR="00F922FD" w:rsidRPr="004D66F7" w:rsidTr="00F922FD">
        <w:tc>
          <w:tcPr>
            <w:tcW w:w="5000" w:type="pct"/>
            <w:shd w:val="clear" w:color="auto" w:fill="auto"/>
          </w:tcPr>
          <w:p w:rsidR="00F922FD" w:rsidRPr="004D66F7" w:rsidRDefault="00F922FD" w:rsidP="00B047BC"/>
        </w:tc>
      </w:tr>
    </w:tbl>
    <w:p w:rsidR="005B2214" w:rsidRPr="004015C4" w:rsidRDefault="005B2214" w:rsidP="009953BD">
      <w:pPr>
        <w:rPr>
          <w:rFonts w:ascii="Times New Roman" w:hAnsi="Times New Roman" w:cs="Times New Roman"/>
          <w:sz w:val="24"/>
          <w:szCs w:val="24"/>
          <w:lang w:val="sr-Latn-RS"/>
        </w:rPr>
      </w:pPr>
    </w:p>
    <w:sectPr w:rsidR="005B2214" w:rsidRPr="004015C4" w:rsidSect="004F0A79">
      <w:footerReference w:type="default" r:id="rId11"/>
      <w:pgSz w:w="11907" w:h="16840"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8F" w:rsidRDefault="00F05C8F" w:rsidP="0095075F">
      <w:pPr>
        <w:spacing w:after="0" w:line="240" w:lineRule="auto"/>
      </w:pPr>
      <w:r>
        <w:separator/>
      </w:r>
    </w:p>
  </w:endnote>
  <w:endnote w:type="continuationSeparator" w:id="0">
    <w:p w:rsidR="00F05C8F" w:rsidRDefault="00F05C8F" w:rsidP="0095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50" w:rsidRDefault="00893050">
    <w:pPr>
      <w:pStyle w:val="a8"/>
      <w:pBdr>
        <w:top w:val="thinThickSmallGap" w:sz="24" w:space="1" w:color="622423" w:themeColor="accent2" w:themeShade="7F"/>
      </w:pBdr>
      <w:rPr>
        <w:rFonts w:asciiTheme="majorHAnsi" w:eastAsiaTheme="majorEastAsia" w:hAnsiTheme="majorHAnsi" w:cstheme="majorBidi"/>
      </w:rPr>
    </w:pPr>
    <w:r w:rsidRPr="00BE3787">
      <w:rPr>
        <w:rFonts w:ascii="Times New Roman" w:hAnsi="Times New Roman" w:cs="Times New Roman"/>
        <w:sz w:val="24"/>
        <w:szCs w:val="24"/>
        <w:lang w:val="sr-Latn-RS"/>
      </w:rPr>
      <w:t xml:space="preserve">Kонкурсна документација за јавну набавку </w:t>
    </w:r>
    <w:r>
      <w:rPr>
        <w:rFonts w:ascii="Times New Roman" w:hAnsi="Times New Roman" w:cs="Times New Roman"/>
        <w:sz w:val="24"/>
        <w:szCs w:val="24"/>
        <w:lang w:val="sr-Latn-RS"/>
      </w:rPr>
      <w:t>мале вредности ЈН бр.1.1.3./2019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4C33BB" w:rsidRPr="004C33BB">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893050" w:rsidRDefault="008930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8F" w:rsidRDefault="00F05C8F" w:rsidP="0095075F">
      <w:pPr>
        <w:spacing w:after="0" w:line="240" w:lineRule="auto"/>
      </w:pPr>
      <w:r>
        <w:separator/>
      </w:r>
    </w:p>
  </w:footnote>
  <w:footnote w:type="continuationSeparator" w:id="0">
    <w:p w:rsidR="00F05C8F" w:rsidRDefault="00F05C8F" w:rsidP="00950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7987120"/>
    <w:multiLevelType w:val="hybridMultilevel"/>
    <w:tmpl w:val="5422EDF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8060B73"/>
    <w:multiLevelType w:val="hybridMultilevel"/>
    <w:tmpl w:val="C1B037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0D936060"/>
    <w:multiLevelType w:val="hybridMultilevel"/>
    <w:tmpl w:val="771A94D8"/>
    <w:lvl w:ilvl="0" w:tplc="650CE68E">
      <w:start w:val="2"/>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A631F5"/>
    <w:multiLevelType w:val="hybridMultilevel"/>
    <w:tmpl w:val="2C308B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52833"/>
    <w:multiLevelType w:val="hybridMultilevel"/>
    <w:tmpl w:val="C1B037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149C56D8"/>
    <w:multiLevelType w:val="hybridMultilevel"/>
    <w:tmpl w:val="DAEA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AB3DFD"/>
    <w:multiLevelType w:val="hybridMultilevel"/>
    <w:tmpl w:val="A588FC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A2407AA"/>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B73DD"/>
    <w:multiLevelType w:val="hybridMultilevel"/>
    <w:tmpl w:val="3CA2849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C9333A"/>
    <w:multiLevelType w:val="hybridMultilevel"/>
    <w:tmpl w:val="70D2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835CA"/>
    <w:multiLevelType w:val="hybridMultilevel"/>
    <w:tmpl w:val="3F200056"/>
    <w:lvl w:ilvl="0" w:tplc="D5245682">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96615"/>
    <w:multiLevelType w:val="hybridMultilevel"/>
    <w:tmpl w:val="DF7E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576D3E"/>
    <w:multiLevelType w:val="hybridMultilevel"/>
    <w:tmpl w:val="9BC66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0A6DF8"/>
    <w:multiLevelType w:val="hybridMultilevel"/>
    <w:tmpl w:val="60806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692B95"/>
    <w:multiLevelType w:val="hybridMultilevel"/>
    <w:tmpl w:val="2E5E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D75E6"/>
    <w:multiLevelType w:val="hybridMultilevel"/>
    <w:tmpl w:val="A5A64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8B77991"/>
    <w:multiLevelType w:val="hybridMultilevel"/>
    <w:tmpl w:val="08A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A1781"/>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61CA0"/>
    <w:multiLevelType w:val="hybridMultilevel"/>
    <w:tmpl w:val="24B46A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9B6BC9"/>
    <w:multiLevelType w:val="hybridMultilevel"/>
    <w:tmpl w:val="9BC66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D224DD"/>
    <w:multiLevelType w:val="hybridMultilevel"/>
    <w:tmpl w:val="363C0DC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6DB06A3"/>
    <w:multiLevelType w:val="hybridMultilevel"/>
    <w:tmpl w:val="858A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F50BB"/>
    <w:multiLevelType w:val="multilevel"/>
    <w:tmpl w:val="9BBE6D6C"/>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4C0F1A7B"/>
    <w:multiLevelType w:val="hybridMultilevel"/>
    <w:tmpl w:val="EB20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E6ECB"/>
    <w:multiLevelType w:val="hybridMultilevel"/>
    <w:tmpl w:val="62AC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A208C"/>
    <w:multiLevelType w:val="hybridMultilevel"/>
    <w:tmpl w:val="5F7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7D6B7D"/>
    <w:multiLevelType w:val="hybridMultilevel"/>
    <w:tmpl w:val="884AE1DC"/>
    <w:lvl w:ilvl="0" w:tplc="E4564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A54177F"/>
    <w:multiLevelType w:val="hybridMultilevel"/>
    <w:tmpl w:val="3CA2849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0B1E54"/>
    <w:multiLevelType w:val="hybridMultilevel"/>
    <w:tmpl w:val="93AA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96E21"/>
    <w:multiLevelType w:val="hybridMultilevel"/>
    <w:tmpl w:val="B95EC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E512C"/>
    <w:multiLevelType w:val="hybridMultilevel"/>
    <w:tmpl w:val="D050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A16A4F"/>
    <w:multiLevelType w:val="hybridMultilevel"/>
    <w:tmpl w:val="117AE3EE"/>
    <w:lvl w:ilvl="0" w:tplc="2092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ED54D4"/>
    <w:multiLevelType w:val="hybridMultilevel"/>
    <w:tmpl w:val="29389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2"/>
  </w:num>
  <w:num w:numId="3">
    <w:abstractNumId w:val="8"/>
  </w:num>
  <w:num w:numId="4">
    <w:abstractNumId w:val="16"/>
  </w:num>
  <w:num w:numId="5">
    <w:abstractNumId w:val="9"/>
  </w:num>
  <w:num w:numId="6">
    <w:abstractNumId w:val="35"/>
  </w:num>
  <w:num w:numId="7">
    <w:abstractNumId w:val="15"/>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21"/>
  </w:num>
  <w:num w:numId="17">
    <w:abstractNumId w:val="30"/>
  </w:num>
  <w:num w:numId="18">
    <w:abstractNumId w:val="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27"/>
  </w:num>
  <w:num w:numId="23">
    <w:abstractNumId w:val="29"/>
  </w:num>
  <w:num w:numId="24">
    <w:abstractNumId w:val="38"/>
  </w:num>
  <w:num w:numId="25">
    <w:abstractNumId w:val="36"/>
  </w:num>
  <w:num w:numId="26">
    <w:abstractNumId w:val="39"/>
  </w:num>
  <w:num w:numId="27">
    <w:abstractNumId w:val="17"/>
  </w:num>
  <w:num w:numId="28">
    <w:abstractNumId w:val="26"/>
  </w:num>
  <w:num w:numId="29">
    <w:abstractNumId w:val="20"/>
  </w:num>
  <w:num w:numId="30">
    <w:abstractNumId w:val="31"/>
  </w:num>
  <w:num w:numId="31">
    <w:abstractNumId w:val="28"/>
  </w:num>
  <w:num w:numId="32">
    <w:abstractNumId w:val="24"/>
  </w:num>
  <w:num w:numId="33">
    <w:abstractNumId w:val="25"/>
  </w:num>
  <w:num w:numId="34">
    <w:abstractNumId w:val="34"/>
  </w:num>
  <w:num w:numId="35">
    <w:abstractNumId w:val="10"/>
  </w:num>
  <w:num w:numId="36">
    <w:abstractNumId w:val="6"/>
  </w:num>
  <w:num w:numId="37">
    <w:abstractNumId w:val="7"/>
  </w:num>
  <w:num w:numId="38">
    <w:abstractNumId w:val="18"/>
  </w:num>
  <w:num w:numId="39">
    <w:abstractNumId w:val="19"/>
  </w:num>
  <w:num w:numId="40">
    <w:abstractNumId w:val="1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57"/>
    <w:rsid w:val="00000246"/>
    <w:rsid w:val="00000483"/>
    <w:rsid w:val="00000F1E"/>
    <w:rsid w:val="00001091"/>
    <w:rsid w:val="000023E3"/>
    <w:rsid w:val="00003D46"/>
    <w:rsid w:val="000045D0"/>
    <w:rsid w:val="00004C71"/>
    <w:rsid w:val="00006414"/>
    <w:rsid w:val="00007948"/>
    <w:rsid w:val="00007AF1"/>
    <w:rsid w:val="00007D6C"/>
    <w:rsid w:val="00010770"/>
    <w:rsid w:val="000151F6"/>
    <w:rsid w:val="00015413"/>
    <w:rsid w:val="000155AE"/>
    <w:rsid w:val="0001748F"/>
    <w:rsid w:val="000179F1"/>
    <w:rsid w:val="00020892"/>
    <w:rsid w:val="00020B60"/>
    <w:rsid w:val="00020FA1"/>
    <w:rsid w:val="0002276E"/>
    <w:rsid w:val="00023286"/>
    <w:rsid w:val="000249F1"/>
    <w:rsid w:val="0002505F"/>
    <w:rsid w:val="00025111"/>
    <w:rsid w:val="000251FA"/>
    <w:rsid w:val="00026A84"/>
    <w:rsid w:val="00026F25"/>
    <w:rsid w:val="00026F2E"/>
    <w:rsid w:val="00027DDE"/>
    <w:rsid w:val="00027EF6"/>
    <w:rsid w:val="00030941"/>
    <w:rsid w:val="00031493"/>
    <w:rsid w:val="00031620"/>
    <w:rsid w:val="0003358F"/>
    <w:rsid w:val="00036226"/>
    <w:rsid w:val="000377E6"/>
    <w:rsid w:val="00037951"/>
    <w:rsid w:val="00041052"/>
    <w:rsid w:val="00041BE9"/>
    <w:rsid w:val="00042B86"/>
    <w:rsid w:val="000437BB"/>
    <w:rsid w:val="00045078"/>
    <w:rsid w:val="00046A2A"/>
    <w:rsid w:val="00050552"/>
    <w:rsid w:val="00051EF2"/>
    <w:rsid w:val="00052941"/>
    <w:rsid w:val="000533C1"/>
    <w:rsid w:val="0005358D"/>
    <w:rsid w:val="00053729"/>
    <w:rsid w:val="00055326"/>
    <w:rsid w:val="000553DF"/>
    <w:rsid w:val="000556E2"/>
    <w:rsid w:val="00056CED"/>
    <w:rsid w:val="00056DBF"/>
    <w:rsid w:val="00056FB3"/>
    <w:rsid w:val="00057186"/>
    <w:rsid w:val="000573EB"/>
    <w:rsid w:val="000605DB"/>
    <w:rsid w:val="00060D01"/>
    <w:rsid w:val="00060FAD"/>
    <w:rsid w:val="00061597"/>
    <w:rsid w:val="00061749"/>
    <w:rsid w:val="00061EDE"/>
    <w:rsid w:val="000624EE"/>
    <w:rsid w:val="00063322"/>
    <w:rsid w:val="000646F8"/>
    <w:rsid w:val="00064E8F"/>
    <w:rsid w:val="00066A57"/>
    <w:rsid w:val="00067B54"/>
    <w:rsid w:val="0007246C"/>
    <w:rsid w:val="00072624"/>
    <w:rsid w:val="00073322"/>
    <w:rsid w:val="000738E7"/>
    <w:rsid w:val="000745AB"/>
    <w:rsid w:val="000750E3"/>
    <w:rsid w:val="000753C6"/>
    <w:rsid w:val="0007543F"/>
    <w:rsid w:val="00075AD5"/>
    <w:rsid w:val="00076A16"/>
    <w:rsid w:val="000776F9"/>
    <w:rsid w:val="00077725"/>
    <w:rsid w:val="00077EBF"/>
    <w:rsid w:val="00080B8F"/>
    <w:rsid w:val="00081DB5"/>
    <w:rsid w:val="00082172"/>
    <w:rsid w:val="0008219D"/>
    <w:rsid w:val="00082E09"/>
    <w:rsid w:val="00084E52"/>
    <w:rsid w:val="000850A3"/>
    <w:rsid w:val="000858C9"/>
    <w:rsid w:val="00086B94"/>
    <w:rsid w:val="00087C40"/>
    <w:rsid w:val="0009038A"/>
    <w:rsid w:val="00091471"/>
    <w:rsid w:val="0009298F"/>
    <w:rsid w:val="00092CBB"/>
    <w:rsid w:val="00092E16"/>
    <w:rsid w:val="000942F9"/>
    <w:rsid w:val="00095295"/>
    <w:rsid w:val="00095FC7"/>
    <w:rsid w:val="0009722F"/>
    <w:rsid w:val="00097557"/>
    <w:rsid w:val="000A0FF5"/>
    <w:rsid w:val="000A1B88"/>
    <w:rsid w:val="000A2723"/>
    <w:rsid w:val="000A33F2"/>
    <w:rsid w:val="000A7CCD"/>
    <w:rsid w:val="000A7DAB"/>
    <w:rsid w:val="000B04EA"/>
    <w:rsid w:val="000B0960"/>
    <w:rsid w:val="000B0F78"/>
    <w:rsid w:val="000B1340"/>
    <w:rsid w:val="000B1EDB"/>
    <w:rsid w:val="000B1F43"/>
    <w:rsid w:val="000B20A9"/>
    <w:rsid w:val="000B2437"/>
    <w:rsid w:val="000B292F"/>
    <w:rsid w:val="000B32A3"/>
    <w:rsid w:val="000B3C02"/>
    <w:rsid w:val="000B3C8B"/>
    <w:rsid w:val="000B582A"/>
    <w:rsid w:val="000B6330"/>
    <w:rsid w:val="000B6F11"/>
    <w:rsid w:val="000B7E00"/>
    <w:rsid w:val="000C07CE"/>
    <w:rsid w:val="000C0FB6"/>
    <w:rsid w:val="000C4089"/>
    <w:rsid w:val="000C44D3"/>
    <w:rsid w:val="000C4524"/>
    <w:rsid w:val="000C4DBD"/>
    <w:rsid w:val="000C73D5"/>
    <w:rsid w:val="000C78C6"/>
    <w:rsid w:val="000D0EAF"/>
    <w:rsid w:val="000D108E"/>
    <w:rsid w:val="000D2D18"/>
    <w:rsid w:val="000D49DC"/>
    <w:rsid w:val="000D4E58"/>
    <w:rsid w:val="000D5F8C"/>
    <w:rsid w:val="000D6C94"/>
    <w:rsid w:val="000D761E"/>
    <w:rsid w:val="000E09F3"/>
    <w:rsid w:val="000E3163"/>
    <w:rsid w:val="000E32DD"/>
    <w:rsid w:val="000E40EC"/>
    <w:rsid w:val="000E4341"/>
    <w:rsid w:val="000E4ADF"/>
    <w:rsid w:val="000E4ED4"/>
    <w:rsid w:val="000E6CBB"/>
    <w:rsid w:val="000E6FCD"/>
    <w:rsid w:val="000F0B75"/>
    <w:rsid w:val="000F18A2"/>
    <w:rsid w:val="000F21A1"/>
    <w:rsid w:val="000F21A7"/>
    <w:rsid w:val="000F241D"/>
    <w:rsid w:val="000F25D5"/>
    <w:rsid w:val="000F26C5"/>
    <w:rsid w:val="000F3D0A"/>
    <w:rsid w:val="000F5DE8"/>
    <w:rsid w:val="000F6484"/>
    <w:rsid w:val="000F6571"/>
    <w:rsid w:val="000F7104"/>
    <w:rsid w:val="000F7AE0"/>
    <w:rsid w:val="001005B4"/>
    <w:rsid w:val="001014F5"/>
    <w:rsid w:val="00101D20"/>
    <w:rsid w:val="00101D5D"/>
    <w:rsid w:val="00102A43"/>
    <w:rsid w:val="00102AAE"/>
    <w:rsid w:val="00103387"/>
    <w:rsid w:val="001063EC"/>
    <w:rsid w:val="00106595"/>
    <w:rsid w:val="00106620"/>
    <w:rsid w:val="001067E2"/>
    <w:rsid w:val="001076D2"/>
    <w:rsid w:val="00110F9F"/>
    <w:rsid w:val="001110EE"/>
    <w:rsid w:val="0011146D"/>
    <w:rsid w:val="00111B04"/>
    <w:rsid w:val="00111EFA"/>
    <w:rsid w:val="00113406"/>
    <w:rsid w:val="00114111"/>
    <w:rsid w:val="00114899"/>
    <w:rsid w:val="00114A90"/>
    <w:rsid w:val="00114E12"/>
    <w:rsid w:val="00115D27"/>
    <w:rsid w:val="00115EC6"/>
    <w:rsid w:val="001160CF"/>
    <w:rsid w:val="0012008B"/>
    <w:rsid w:val="00122022"/>
    <w:rsid w:val="0012350B"/>
    <w:rsid w:val="00124264"/>
    <w:rsid w:val="00124337"/>
    <w:rsid w:val="00124FE1"/>
    <w:rsid w:val="00126968"/>
    <w:rsid w:val="00127252"/>
    <w:rsid w:val="001274BE"/>
    <w:rsid w:val="001275F7"/>
    <w:rsid w:val="00127AA9"/>
    <w:rsid w:val="00127D95"/>
    <w:rsid w:val="00130703"/>
    <w:rsid w:val="00130FB8"/>
    <w:rsid w:val="0013181B"/>
    <w:rsid w:val="00131AB4"/>
    <w:rsid w:val="001330F7"/>
    <w:rsid w:val="001335D4"/>
    <w:rsid w:val="00134500"/>
    <w:rsid w:val="00134838"/>
    <w:rsid w:val="001364EB"/>
    <w:rsid w:val="00136BEA"/>
    <w:rsid w:val="00137B97"/>
    <w:rsid w:val="001403FD"/>
    <w:rsid w:val="00141822"/>
    <w:rsid w:val="00143579"/>
    <w:rsid w:val="00145079"/>
    <w:rsid w:val="001455EA"/>
    <w:rsid w:val="00145D64"/>
    <w:rsid w:val="00145FFC"/>
    <w:rsid w:val="00146493"/>
    <w:rsid w:val="00147A8A"/>
    <w:rsid w:val="00151492"/>
    <w:rsid w:val="00151D99"/>
    <w:rsid w:val="00152FFE"/>
    <w:rsid w:val="0015486C"/>
    <w:rsid w:val="00155723"/>
    <w:rsid w:val="001563DC"/>
    <w:rsid w:val="001565F2"/>
    <w:rsid w:val="00157169"/>
    <w:rsid w:val="00160EB4"/>
    <w:rsid w:val="00160FEF"/>
    <w:rsid w:val="0016165F"/>
    <w:rsid w:val="001629F6"/>
    <w:rsid w:val="00164D2B"/>
    <w:rsid w:val="0016556A"/>
    <w:rsid w:val="00165A1A"/>
    <w:rsid w:val="00166AE7"/>
    <w:rsid w:val="00167037"/>
    <w:rsid w:val="001672F4"/>
    <w:rsid w:val="00167433"/>
    <w:rsid w:val="0017044F"/>
    <w:rsid w:val="0017169F"/>
    <w:rsid w:val="00171794"/>
    <w:rsid w:val="00172760"/>
    <w:rsid w:val="00172AA7"/>
    <w:rsid w:val="00172CD7"/>
    <w:rsid w:val="00175748"/>
    <w:rsid w:val="001765E7"/>
    <w:rsid w:val="00177397"/>
    <w:rsid w:val="001800E1"/>
    <w:rsid w:val="00180137"/>
    <w:rsid w:val="00180D65"/>
    <w:rsid w:val="00181417"/>
    <w:rsid w:val="00181421"/>
    <w:rsid w:val="001825E8"/>
    <w:rsid w:val="001842EF"/>
    <w:rsid w:val="00184514"/>
    <w:rsid w:val="00184C21"/>
    <w:rsid w:val="001850FD"/>
    <w:rsid w:val="00185F8A"/>
    <w:rsid w:val="00186706"/>
    <w:rsid w:val="0018741F"/>
    <w:rsid w:val="001901BE"/>
    <w:rsid w:val="00192050"/>
    <w:rsid w:val="001926A5"/>
    <w:rsid w:val="00193B44"/>
    <w:rsid w:val="00193DB3"/>
    <w:rsid w:val="00194BA3"/>
    <w:rsid w:val="00195F96"/>
    <w:rsid w:val="0019672C"/>
    <w:rsid w:val="00196ADB"/>
    <w:rsid w:val="00196CC3"/>
    <w:rsid w:val="00196E24"/>
    <w:rsid w:val="0019769D"/>
    <w:rsid w:val="0019789F"/>
    <w:rsid w:val="001A27CB"/>
    <w:rsid w:val="001A297B"/>
    <w:rsid w:val="001A2C0C"/>
    <w:rsid w:val="001A3299"/>
    <w:rsid w:val="001A35BC"/>
    <w:rsid w:val="001A3BBE"/>
    <w:rsid w:val="001A41B4"/>
    <w:rsid w:val="001A61AB"/>
    <w:rsid w:val="001A6EE8"/>
    <w:rsid w:val="001A7A19"/>
    <w:rsid w:val="001B0230"/>
    <w:rsid w:val="001B1CEE"/>
    <w:rsid w:val="001B5033"/>
    <w:rsid w:val="001B5282"/>
    <w:rsid w:val="001B589D"/>
    <w:rsid w:val="001B58D2"/>
    <w:rsid w:val="001B5D95"/>
    <w:rsid w:val="001B619F"/>
    <w:rsid w:val="001B6E85"/>
    <w:rsid w:val="001C0DBA"/>
    <w:rsid w:val="001C0FBE"/>
    <w:rsid w:val="001C2311"/>
    <w:rsid w:val="001C29E7"/>
    <w:rsid w:val="001C3A39"/>
    <w:rsid w:val="001C3C4A"/>
    <w:rsid w:val="001C4485"/>
    <w:rsid w:val="001C6196"/>
    <w:rsid w:val="001C6AC6"/>
    <w:rsid w:val="001C7262"/>
    <w:rsid w:val="001D0570"/>
    <w:rsid w:val="001D1D8A"/>
    <w:rsid w:val="001D2D6A"/>
    <w:rsid w:val="001D427C"/>
    <w:rsid w:val="001D4AEA"/>
    <w:rsid w:val="001D537E"/>
    <w:rsid w:val="001D5D14"/>
    <w:rsid w:val="001D61AE"/>
    <w:rsid w:val="001D74EF"/>
    <w:rsid w:val="001D7976"/>
    <w:rsid w:val="001E11EE"/>
    <w:rsid w:val="001E37A7"/>
    <w:rsid w:val="001E4F69"/>
    <w:rsid w:val="001E5AD8"/>
    <w:rsid w:val="001E6116"/>
    <w:rsid w:val="001E78A8"/>
    <w:rsid w:val="001E7F0D"/>
    <w:rsid w:val="001F038E"/>
    <w:rsid w:val="001F05D2"/>
    <w:rsid w:val="001F10D1"/>
    <w:rsid w:val="001F2F3D"/>
    <w:rsid w:val="001F368F"/>
    <w:rsid w:val="001F375C"/>
    <w:rsid w:val="001F422F"/>
    <w:rsid w:val="001F4F7B"/>
    <w:rsid w:val="001F6CDB"/>
    <w:rsid w:val="001F7E83"/>
    <w:rsid w:val="002005E9"/>
    <w:rsid w:val="002006EA"/>
    <w:rsid w:val="00200B1C"/>
    <w:rsid w:val="00201623"/>
    <w:rsid w:val="002018F8"/>
    <w:rsid w:val="00203763"/>
    <w:rsid w:val="00203C0C"/>
    <w:rsid w:val="00204494"/>
    <w:rsid w:val="00205D4C"/>
    <w:rsid w:val="0020645D"/>
    <w:rsid w:val="00206E12"/>
    <w:rsid w:val="002073EC"/>
    <w:rsid w:val="002101F0"/>
    <w:rsid w:val="002104D8"/>
    <w:rsid w:val="002105AD"/>
    <w:rsid w:val="0021064F"/>
    <w:rsid w:val="00210845"/>
    <w:rsid w:val="002119E4"/>
    <w:rsid w:val="00213269"/>
    <w:rsid w:val="002150CF"/>
    <w:rsid w:val="002152AC"/>
    <w:rsid w:val="002154C6"/>
    <w:rsid w:val="0021562E"/>
    <w:rsid w:val="00216C2F"/>
    <w:rsid w:val="00217D5B"/>
    <w:rsid w:val="002223E6"/>
    <w:rsid w:val="00222D51"/>
    <w:rsid w:val="002238D6"/>
    <w:rsid w:val="00226922"/>
    <w:rsid w:val="00227335"/>
    <w:rsid w:val="00230AB8"/>
    <w:rsid w:val="00230E5F"/>
    <w:rsid w:val="002322FF"/>
    <w:rsid w:val="00232524"/>
    <w:rsid w:val="002341E6"/>
    <w:rsid w:val="00234380"/>
    <w:rsid w:val="00235B86"/>
    <w:rsid w:val="00235EAB"/>
    <w:rsid w:val="002366ED"/>
    <w:rsid w:val="00240A5A"/>
    <w:rsid w:val="0024117D"/>
    <w:rsid w:val="0024183A"/>
    <w:rsid w:val="00241A16"/>
    <w:rsid w:val="002428EE"/>
    <w:rsid w:val="00242E5F"/>
    <w:rsid w:val="002435C8"/>
    <w:rsid w:val="00243628"/>
    <w:rsid w:val="00243E5C"/>
    <w:rsid w:val="00244525"/>
    <w:rsid w:val="0024700A"/>
    <w:rsid w:val="00247E68"/>
    <w:rsid w:val="002501A0"/>
    <w:rsid w:val="002504EC"/>
    <w:rsid w:val="0025062C"/>
    <w:rsid w:val="00251AD1"/>
    <w:rsid w:val="0025566B"/>
    <w:rsid w:val="00255925"/>
    <w:rsid w:val="00256FFE"/>
    <w:rsid w:val="0025744D"/>
    <w:rsid w:val="002613C6"/>
    <w:rsid w:val="00264DB1"/>
    <w:rsid w:val="00265712"/>
    <w:rsid w:val="002674B8"/>
    <w:rsid w:val="00270C50"/>
    <w:rsid w:val="00272860"/>
    <w:rsid w:val="00274240"/>
    <w:rsid w:val="002758A4"/>
    <w:rsid w:val="00275F12"/>
    <w:rsid w:val="00276126"/>
    <w:rsid w:val="00280643"/>
    <w:rsid w:val="002816FC"/>
    <w:rsid w:val="00281D4D"/>
    <w:rsid w:val="002826EF"/>
    <w:rsid w:val="0028479D"/>
    <w:rsid w:val="002848B2"/>
    <w:rsid w:val="00285DF2"/>
    <w:rsid w:val="0028672F"/>
    <w:rsid w:val="00287A08"/>
    <w:rsid w:val="00287B41"/>
    <w:rsid w:val="00290341"/>
    <w:rsid w:val="00290622"/>
    <w:rsid w:val="0029134F"/>
    <w:rsid w:val="00291B61"/>
    <w:rsid w:val="00293449"/>
    <w:rsid w:val="002939D4"/>
    <w:rsid w:val="00293ADA"/>
    <w:rsid w:val="00294BAF"/>
    <w:rsid w:val="002957B2"/>
    <w:rsid w:val="00295A68"/>
    <w:rsid w:val="002A3786"/>
    <w:rsid w:val="002A3A3A"/>
    <w:rsid w:val="002A3C10"/>
    <w:rsid w:val="002A45C5"/>
    <w:rsid w:val="002A4734"/>
    <w:rsid w:val="002A48EA"/>
    <w:rsid w:val="002A5D84"/>
    <w:rsid w:val="002A6231"/>
    <w:rsid w:val="002A780C"/>
    <w:rsid w:val="002A7E9C"/>
    <w:rsid w:val="002B0A4E"/>
    <w:rsid w:val="002B30D0"/>
    <w:rsid w:val="002B3C3B"/>
    <w:rsid w:val="002B44D9"/>
    <w:rsid w:val="002B4836"/>
    <w:rsid w:val="002B61F6"/>
    <w:rsid w:val="002B77CB"/>
    <w:rsid w:val="002C1F71"/>
    <w:rsid w:val="002C2AE4"/>
    <w:rsid w:val="002C2F88"/>
    <w:rsid w:val="002C3378"/>
    <w:rsid w:val="002C37CE"/>
    <w:rsid w:val="002C3CCF"/>
    <w:rsid w:val="002C3E3F"/>
    <w:rsid w:val="002C56F3"/>
    <w:rsid w:val="002C57DE"/>
    <w:rsid w:val="002C61A2"/>
    <w:rsid w:val="002C6A67"/>
    <w:rsid w:val="002C793D"/>
    <w:rsid w:val="002D0406"/>
    <w:rsid w:val="002D0E01"/>
    <w:rsid w:val="002D178B"/>
    <w:rsid w:val="002D17B9"/>
    <w:rsid w:val="002D1804"/>
    <w:rsid w:val="002D2527"/>
    <w:rsid w:val="002D347C"/>
    <w:rsid w:val="002D44F4"/>
    <w:rsid w:val="002D486D"/>
    <w:rsid w:val="002D49BB"/>
    <w:rsid w:val="002D4AA2"/>
    <w:rsid w:val="002D4BBB"/>
    <w:rsid w:val="002D6DDD"/>
    <w:rsid w:val="002D7125"/>
    <w:rsid w:val="002D7185"/>
    <w:rsid w:val="002E0AB9"/>
    <w:rsid w:val="002E1FB5"/>
    <w:rsid w:val="002E3A48"/>
    <w:rsid w:val="002E5209"/>
    <w:rsid w:val="002E5B06"/>
    <w:rsid w:val="002E722A"/>
    <w:rsid w:val="002F1248"/>
    <w:rsid w:val="002F16CC"/>
    <w:rsid w:val="002F23DC"/>
    <w:rsid w:val="002F413C"/>
    <w:rsid w:val="002F4D0F"/>
    <w:rsid w:val="002F4F9B"/>
    <w:rsid w:val="002F5225"/>
    <w:rsid w:val="002F7219"/>
    <w:rsid w:val="002F7E7D"/>
    <w:rsid w:val="003008BF"/>
    <w:rsid w:val="003010F6"/>
    <w:rsid w:val="003012D5"/>
    <w:rsid w:val="00301A3B"/>
    <w:rsid w:val="00301E81"/>
    <w:rsid w:val="003028F2"/>
    <w:rsid w:val="0030376C"/>
    <w:rsid w:val="00304704"/>
    <w:rsid w:val="00304D66"/>
    <w:rsid w:val="0030598A"/>
    <w:rsid w:val="003059B1"/>
    <w:rsid w:val="00305B81"/>
    <w:rsid w:val="00305EB8"/>
    <w:rsid w:val="003073FC"/>
    <w:rsid w:val="00311842"/>
    <w:rsid w:val="00311D41"/>
    <w:rsid w:val="00313C3C"/>
    <w:rsid w:val="00313D2F"/>
    <w:rsid w:val="00314158"/>
    <w:rsid w:val="00314A3C"/>
    <w:rsid w:val="0031581B"/>
    <w:rsid w:val="003158F5"/>
    <w:rsid w:val="00315B6D"/>
    <w:rsid w:val="003161EC"/>
    <w:rsid w:val="003172A6"/>
    <w:rsid w:val="00317676"/>
    <w:rsid w:val="003203D7"/>
    <w:rsid w:val="00320514"/>
    <w:rsid w:val="003205AB"/>
    <w:rsid w:val="00321780"/>
    <w:rsid w:val="00321A1F"/>
    <w:rsid w:val="00321E81"/>
    <w:rsid w:val="00323B0C"/>
    <w:rsid w:val="00323DAD"/>
    <w:rsid w:val="00324360"/>
    <w:rsid w:val="003253F6"/>
    <w:rsid w:val="00325FBE"/>
    <w:rsid w:val="00326E86"/>
    <w:rsid w:val="00326FFC"/>
    <w:rsid w:val="003279A0"/>
    <w:rsid w:val="00330AA1"/>
    <w:rsid w:val="00331DE5"/>
    <w:rsid w:val="00333BDA"/>
    <w:rsid w:val="00335187"/>
    <w:rsid w:val="00335573"/>
    <w:rsid w:val="003356D9"/>
    <w:rsid w:val="00335780"/>
    <w:rsid w:val="00336F6C"/>
    <w:rsid w:val="0034026B"/>
    <w:rsid w:val="00341816"/>
    <w:rsid w:val="003418F5"/>
    <w:rsid w:val="00342730"/>
    <w:rsid w:val="00343030"/>
    <w:rsid w:val="003432D3"/>
    <w:rsid w:val="00343530"/>
    <w:rsid w:val="00344050"/>
    <w:rsid w:val="00345B69"/>
    <w:rsid w:val="003461E7"/>
    <w:rsid w:val="003467AC"/>
    <w:rsid w:val="00347075"/>
    <w:rsid w:val="00347259"/>
    <w:rsid w:val="00347563"/>
    <w:rsid w:val="00347F41"/>
    <w:rsid w:val="00350835"/>
    <w:rsid w:val="00350A71"/>
    <w:rsid w:val="0035173C"/>
    <w:rsid w:val="00352A76"/>
    <w:rsid w:val="00353BDA"/>
    <w:rsid w:val="00353D8E"/>
    <w:rsid w:val="003553BD"/>
    <w:rsid w:val="00355BC0"/>
    <w:rsid w:val="00356D58"/>
    <w:rsid w:val="00356E76"/>
    <w:rsid w:val="00357534"/>
    <w:rsid w:val="00357F82"/>
    <w:rsid w:val="003620C7"/>
    <w:rsid w:val="00362A75"/>
    <w:rsid w:val="00365136"/>
    <w:rsid w:val="0036664B"/>
    <w:rsid w:val="00366A25"/>
    <w:rsid w:val="00366B4D"/>
    <w:rsid w:val="00367AC9"/>
    <w:rsid w:val="00370D3A"/>
    <w:rsid w:val="003722CE"/>
    <w:rsid w:val="00375140"/>
    <w:rsid w:val="00375892"/>
    <w:rsid w:val="00375D72"/>
    <w:rsid w:val="00376CF6"/>
    <w:rsid w:val="003804BC"/>
    <w:rsid w:val="00380B66"/>
    <w:rsid w:val="00380DE2"/>
    <w:rsid w:val="003817B6"/>
    <w:rsid w:val="003817E2"/>
    <w:rsid w:val="003817F0"/>
    <w:rsid w:val="00381B68"/>
    <w:rsid w:val="003826F7"/>
    <w:rsid w:val="00384537"/>
    <w:rsid w:val="0038516C"/>
    <w:rsid w:val="00386C25"/>
    <w:rsid w:val="00390775"/>
    <w:rsid w:val="00390E9F"/>
    <w:rsid w:val="00391086"/>
    <w:rsid w:val="00393D70"/>
    <w:rsid w:val="003964D5"/>
    <w:rsid w:val="0039710B"/>
    <w:rsid w:val="00397652"/>
    <w:rsid w:val="003A0BDC"/>
    <w:rsid w:val="003A0CEE"/>
    <w:rsid w:val="003A162B"/>
    <w:rsid w:val="003A1902"/>
    <w:rsid w:val="003A24A2"/>
    <w:rsid w:val="003A29CA"/>
    <w:rsid w:val="003A2CF7"/>
    <w:rsid w:val="003A2F80"/>
    <w:rsid w:val="003A34ED"/>
    <w:rsid w:val="003A3FDC"/>
    <w:rsid w:val="003A4032"/>
    <w:rsid w:val="003A4C6E"/>
    <w:rsid w:val="003A6580"/>
    <w:rsid w:val="003A664E"/>
    <w:rsid w:val="003A7403"/>
    <w:rsid w:val="003A7A63"/>
    <w:rsid w:val="003B01AF"/>
    <w:rsid w:val="003B027B"/>
    <w:rsid w:val="003B1C52"/>
    <w:rsid w:val="003B2178"/>
    <w:rsid w:val="003B25C2"/>
    <w:rsid w:val="003B3C1A"/>
    <w:rsid w:val="003B3C8B"/>
    <w:rsid w:val="003B4614"/>
    <w:rsid w:val="003B582E"/>
    <w:rsid w:val="003C0B38"/>
    <w:rsid w:val="003C11D7"/>
    <w:rsid w:val="003C239D"/>
    <w:rsid w:val="003C2869"/>
    <w:rsid w:val="003C2B8D"/>
    <w:rsid w:val="003C3827"/>
    <w:rsid w:val="003C43CE"/>
    <w:rsid w:val="003C520A"/>
    <w:rsid w:val="003C5E3D"/>
    <w:rsid w:val="003C6DDF"/>
    <w:rsid w:val="003D0BD3"/>
    <w:rsid w:val="003D0C95"/>
    <w:rsid w:val="003D19A8"/>
    <w:rsid w:val="003D1CB5"/>
    <w:rsid w:val="003D21D8"/>
    <w:rsid w:val="003D2A28"/>
    <w:rsid w:val="003D2EB3"/>
    <w:rsid w:val="003D3E84"/>
    <w:rsid w:val="003D5439"/>
    <w:rsid w:val="003D6DEA"/>
    <w:rsid w:val="003D6EEF"/>
    <w:rsid w:val="003D7B08"/>
    <w:rsid w:val="003D7C6B"/>
    <w:rsid w:val="003E01AC"/>
    <w:rsid w:val="003E144F"/>
    <w:rsid w:val="003E2DF0"/>
    <w:rsid w:val="003E32E8"/>
    <w:rsid w:val="003E3A4B"/>
    <w:rsid w:val="003E5511"/>
    <w:rsid w:val="003E699B"/>
    <w:rsid w:val="003E6EED"/>
    <w:rsid w:val="003E725F"/>
    <w:rsid w:val="003E72DA"/>
    <w:rsid w:val="003F045D"/>
    <w:rsid w:val="003F0463"/>
    <w:rsid w:val="003F1413"/>
    <w:rsid w:val="003F3512"/>
    <w:rsid w:val="003F37AD"/>
    <w:rsid w:val="003F4576"/>
    <w:rsid w:val="003F55FB"/>
    <w:rsid w:val="003F5D9B"/>
    <w:rsid w:val="003F60FE"/>
    <w:rsid w:val="003F624F"/>
    <w:rsid w:val="003F66CB"/>
    <w:rsid w:val="003F6E55"/>
    <w:rsid w:val="003F7013"/>
    <w:rsid w:val="003F7F4D"/>
    <w:rsid w:val="00401197"/>
    <w:rsid w:val="00401577"/>
    <w:rsid w:val="004015C4"/>
    <w:rsid w:val="004027CB"/>
    <w:rsid w:val="004037CB"/>
    <w:rsid w:val="00404D5C"/>
    <w:rsid w:val="0040517B"/>
    <w:rsid w:val="00405210"/>
    <w:rsid w:val="0040643C"/>
    <w:rsid w:val="004065D5"/>
    <w:rsid w:val="00406FDE"/>
    <w:rsid w:val="00407FE5"/>
    <w:rsid w:val="004107BA"/>
    <w:rsid w:val="00410D8B"/>
    <w:rsid w:val="0041116C"/>
    <w:rsid w:val="0041271F"/>
    <w:rsid w:val="00412BAE"/>
    <w:rsid w:val="00412DF4"/>
    <w:rsid w:val="0041309A"/>
    <w:rsid w:val="00413EC7"/>
    <w:rsid w:val="0041556D"/>
    <w:rsid w:val="00415C72"/>
    <w:rsid w:val="00417166"/>
    <w:rsid w:val="00420485"/>
    <w:rsid w:val="00421489"/>
    <w:rsid w:val="00421C64"/>
    <w:rsid w:val="00422BB5"/>
    <w:rsid w:val="0042351A"/>
    <w:rsid w:val="00423F62"/>
    <w:rsid w:val="00424BCB"/>
    <w:rsid w:val="004252B3"/>
    <w:rsid w:val="004271FB"/>
    <w:rsid w:val="0042769B"/>
    <w:rsid w:val="004279F1"/>
    <w:rsid w:val="0043118C"/>
    <w:rsid w:val="00432372"/>
    <w:rsid w:val="004324A1"/>
    <w:rsid w:val="00432B51"/>
    <w:rsid w:val="004331A8"/>
    <w:rsid w:val="00433AAC"/>
    <w:rsid w:val="00434FF6"/>
    <w:rsid w:val="00435780"/>
    <w:rsid w:val="00435F13"/>
    <w:rsid w:val="00436A9B"/>
    <w:rsid w:val="00440F52"/>
    <w:rsid w:val="004417C9"/>
    <w:rsid w:val="00441BEC"/>
    <w:rsid w:val="00441EEA"/>
    <w:rsid w:val="004427FB"/>
    <w:rsid w:val="00442A93"/>
    <w:rsid w:val="00442D18"/>
    <w:rsid w:val="00442E50"/>
    <w:rsid w:val="004434C4"/>
    <w:rsid w:val="0044385F"/>
    <w:rsid w:val="00443866"/>
    <w:rsid w:val="0044504F"/>
    <w:rsid w:val="004456FB"/>
    <w:rsid w:val="004465CD"/>
    <w:rsid w:val="00446D40"/>
    <w:rsid w:val="00446FB2"/>
    <w:rsid w:val="0044725F"/>
    <w:rsid w:val="004476E0"/>
    <w:rsid w:val="00447974"/>
    <w:rsid w:val="00447B68"/>
    <w:rsid w:val="00447CD9"/>
    <w:rsid w:val="00447EBD"/>
    <w:rsid w:val="00451770"/>
    <w:rsid w:val="004518AB"/>
    <w:rsid w:val="00451CE1"/>
    <w:rsid w:val="0045239E"/>
    <w:rsid w:val="00454464"/>
    <w:rsid w:val="004549C4"/>
    <w:rsid w:val="00454D2C"/>
    <w:rsid w:val="00457D23"/>
    <w:rsid w:val="004618D5"/>
    <w:rsid w:val="00462510"/>
    <w:rsid w:val="0046356C"/>
    <w:rsid w:val="00463F81"/>
    <w:rsid w:val="00465121"/>
    <w:rsid w:val="004658AD"/>
    <w:rsid w:val="00465BC4"/>
    <w:rsid w:val="00465E87"/>
    <w:rsid w:val="00466CBE"/>
    <w:rsid w:val="00466E89"/>
    <w:rsid w:val="00467F20"/>
    <w:rsid w:val="004708E8"/>
    <w:rsid w:val="00472D3B"/>
    <w:rsid w:val="00473DD1"/>
    <w:rsid w:val="004746E2"/>
    <w:rsid w:val="004747BC"/>
    <w:rsid w:val="004770A6"/>
    <w:rsid w:val="004776E3"/>
    <w:rsid w:val="00480451"/>
    <w:rsid w:val="00480568"/>
    <w:rsid w:val="00480695"/>
    <w:rsid w:val="00480DCC"/>
    <w:rsid w:val="00481C92"/>
    <w:rsid w:val="004823BD"/>
    <w:rsid w:val="0048295D"/>
    <w:rsid w:val="004833D8"/>
    <w:rsid w:val="004867C2"/>
    <w:rsid w:val="004906DB"/>
    <w:rsid w:val="00490751"/>
    <w:rsid w:val="00490AE3"/>
    <w:rsid w:val="00492A8D"/>
    <w:rsid w:val="004938DA"/>
    <w:rsid w:val="00495258"/>
    <w:rsid w:val="0049693D"/>
    <w:rsid w:val="00497EFA"/>
    <w:rsid w:val="004A15CF"/>
    <w:rsid w:val="004A1629"/>
    <w:rsid w:val="004A2510"/>
    <w:rsid w:val="004A2690"/>
    <w:rsid w:val="004A2A05"/>
    <w:rsid w:val="004A2AB2"/>
    <w:rsid w:val="004A2AC1"/>
    <w:rsid w:val="004A3184"/>
    <w:rsid w:val="004A3822"/>
    <w:rsid w:val="004A49B8"/>
    <w:rsid w:val="004A4B4E"/>
    <w:rsid w:val="004A5FA8"/>
    <w:rsid w:val="004A6933"/>
    <w:rsid w:val="004A7ABE"/>
    <w:rsid w:val="004B0B4B"/>
    <w:rsid w:val="004B2353"/>
    <w:rsid w:val="004B2BAB"/>
    <w:rsid w:val="004B307A"/>
    <w:rsid w:val="004B5C6F"/>
    <w:rsid w:val="004C1296"/>
    <w:rsid w:val="004C156C"/>
    <w:rsid w:val="004C186F"/>
    <w:rsid w:val="004C2A36"/>
    <w:rsid w:val="004C2D80"/>
    <w:rsid w:val="004C33BB"/>
    <w:rsid w:val="004C41F5"/>
    <w:rsid w:val="004C46E4"/>
    <w:rsid w:val="004C5169"/>
    <w:rsid w:val="004C5F51"/>
    <w:rsid w:val="004C67A0"/>
    <w:rsid w:val="004C6F0E"/>
    <w:rsid w:val="004C6FF9"/>
    <w:rsid w:val="004D0096"/>
    <w:rsid w:val="004D03A2"/>
    <w:rsid w:val="004D1052"/>
    <w:rsid w:val="004D165D"/>
    <w:rsid w:val="004D291B"/>
    <w:rsid w:val="004D343B"/>
    <w:rsid w:val="004D3C2C"/>
    <w:rsid w:val="004D3C4B"/>
    <w:rsid w:val="004D4184"/>
    <w:rsid w:val="004D486C"/>
    <w:rsid w:val="004D48A0"/>
    <w:rsid w:val="004D5EA9"/>
    <w:rsid w:val="004D6053"/>
    <w:rsid w:val="004D62C3"/>
    <w:rsid w:val="004D63AE"/>
    <w:rsid w:val="004D6BDB"/>
    <w:rsid w:val="004D6CBE"/>
    <w:rsid w:val="004D70C7"/>
    <w:rsid w:val="004D75E2"/>
    <w:rsid w:val="004E0163"/>
    <w:rsid w:val="004E1868"/>
    <w:rsid w:val="004E1B0E"/>
    <w:rsid w:val="004E33A9"/>
    <w:rsid w:val="004E4BF0"/>
    <w:rsid w:val="004E58F5"/>
    <w:rsid w:val="004E590A"/>
    <w:rsid w:val="004F0A79"/>
    <w:rsid w:val="004F1042"/>
    <w:rsid w:val="004F19EC"/>
    <w:rsid w:val="004F1B31"/>
    <w:rsid w:val="004F2125"/>
    <w:rsid w:val="004F26FD"/>
    <w:rsid w:val="004F2B13"/>
    <w:rsid w:val="004F32F9"/>
    <w:rsid w:val="004F353C"/>
    <w:rsid w:val="004F4BFA"/>
    <w:rsid w:val="004F5312"/>
    <w:rsid w:val="004F55A1"/>
    <w:rsid w:val="004F65F2"/>
    <w:rsid w:val="004F6B67"/>
    <w:rsid w:val="004F7CD8"/>
    <w:rsid w:val="00500589"/>
    <w:rsid w:val="00500FE5"/>
    <w:rsid w:val="00504A97"/>
    <w:rsid w:val="00506844"/>
    <w:rsid w:val="00510C42"/>
    <w:rsid w:val="0051249D"/>
    <w:rsid w:val="00513092"/>
    <w:rsid w:val="0051309B"/>
    <w:rsid w:val="005136F2"/>
    <w:rsid w:val="005153D4"/>
    <w:rsid w:val="00515BE9"/>
    <w:rsid w:val="005166E9"/>
    <w:rsid w:val="0051682E"/>
    <w:rsid w:val="00517332"/>
    <w:rsid w:val="005173AD"/>
    <w:rsid w:val="0052152A"/>
    <w:rsid w:val="00523741"/>
    <w:rsid w:val="00523CFC"/>
    <w:rsid w:val="005253DF"/>
    <w:rsid w:val="00525490"/>
    <w:rsid w:val="00525D0B"/>
    <w:rsid w:val="00526027"/>
    <w:rsid w:val="00526573"/>
    <w:rsid w:val="005277C9"/>
    <w:rsid w:val="0053041D"/>
    <w:rsid w:val="005304A5"/>
    <w:rsid w:val="00530564"/>
    <w:rsid w:val="00530595"/>
    <w:rsid w:val="005317B4"/>
    <w:rsid w:val="00532137"/>
    <w:rsid w:val="005338E2"/>
    <w:rsid w:val="00534371"/>
    <w:rsid w:val="0053454C"/>
    <w:rsid w:val="00534D0C"/>
    <w:rsid w:val="00534E88"/>
    <w:rsid w:val="005355F0"/>
    <w:rsid w:val="00540561"/>
    <w:rsid w:val="0054146A"/>
    <w:rsid w:val="00542E64"/>
    <w:rsid w:val="005431DB"/>
    <w:rsid w:val="00543F0C"/>
    <w:rsid w:val="00545660"/>
    <w:rsid w:val="00547D8C"/>
    <w:rsid w:val="00550BD1"/>
    <w:rsid w:val="00551C49"/>
    <w:rsid w:val="00552077"/>
    <w:rsid w:val="005521A7"/>
    <w:rsid w:val="00552326"/>
    <w:rsid w:val="00552692"/>
    <w:rsid w:val="00552881"/>
    <w:rsid w:val="005531FD"/>
    <w:rsid w:val="00553B38"/>
    <w:rsid w:val="0055468C"/>
    <w:rsid w:val="00555E5E"/>
    <w:rsid w:val="0055605C"/>
    <w:rsid w:val="00556316"/>
    <w:rsid w:val="00556853"/>
    <w:rsid w:val="00556F6B"/>
    <w:rsid w:val="00557464"/>
    <w:rsid w:val="0056023B"/>
    <w:rsid w:val="00560331"/>
    <w:rsid w:val="00561157"/>
    <w:rsid w:val="0056143D"/>
    <w:rsid w:val="00563705"/>
    <w:rsid w:val="00564726"/>
    <w:rsid w:val="00564E98"/>
    <w:rsid w:val="00565930"/>
    <w:rsid w:val="00565FAC"/>
    <w:rsid w:val="00566C85"/>
    <w:rsid w:val="00570D42"/>
    <w:rsid w:val="005712C3"/>
    <w:rsid w:val="00571E2B"/>
    <w:rsid w:val="00571F91"/>
    <w:rsid w:val="005728A9"/>
    <w:rsid w:val="00572EC8"/>
    <w:rsid w:val="005732C1"/>
    <w:rsid w:val="005732D0"/>
    <w:rsid w:val="00573314"/>
    <w:rsid w:val="005734AF"/>
    <w:rsid w:val="005737B0"/>
    <w:rsid w:val="0057392D"/>
    <w:rsid w:val="00574F75"/>
    <w:rsid w:val="0057599E"/>
    <w:rsid w:val="005761E7"/>
    <w:rsid w:val="0058014D"/>
    <w:rsid w:val="0058040D"/>
    <w:rsid w:val="00581CD3"/>
    <w:rsid w:val="00582241"/>
    <w:rsid w:val="00583D2F"/>
    <w:rsid w:val="005847FE"/>
    <w:rsid w:val="00585465"/>
    <w:rsid w:val="00586788"/>
    <w:rsid w:val="00590382"/>
    <w:rsid w:val="00591980"/>
    <w:rsid w:val="00592B72"/>
    <w:rsid w:val="0059328A"/>
    <w:rsid w:val="00593E8E"/>
    <w:rsid w:val="00595E4E"/>
    <w:rsid w:val="00595FB6"/>
    <w:rsid w:val="0059635D"/>
    <w:rsid w:val="00596948"/>
    <w:rsid w:val="00597587"/>
    <w:rsid w:val="005A06E0"/>
    <w:rsid w:val="005A10AD"/>
    <w:rsid w:val="005A1B80"/>
    <w:rsid w:val="005A22B8"/>
    <w:rsid w:val="005A2AD6"/>
    <w:rsid w:val="005A2B03"/>
    <w:rsid w:val="005A3965"/>
    <w:rsid w:val="005A3D93"/>
    <w:rsid w:val="005A4D34"/>
    <w:rsid w:val="005A4E3C"/>
    <w:rsid w:val="005A56E7"/>
    <w:rsid w:val="005A65F6"/>
    <w:rsid w:val="005A7931"/>
    <w:rsid w:val="005A7B08"/>
    <w:rsid w:val="005A7B9D"/>
    <w:rsid w:val="005A7FE3"/>
    <w:rsid w:val="005B0C7A"/>
    <w:rsid w:val="005B0FEC"/>
    <w:rsid w:val="005B1A22"/>
    <w:rsid w:val="005B1A89"/>
    <w:rsid w:val="005B2214"/>
    <w:rsid w:val="005B401A"/>
    <w:rsid w:val="005B5360"/>
    <w:rsid w:val="005B56C1"/>
    <w:rsid w:val="005B56C3"/>
    <w:rsid w:val="005B665D"/>
    <w:rsid w:val="005C06B1"/>
    <w:rsid w:val="005C1F57"/>
    <w:rsid w:val="005C2333"/>
    <w:rsid w:val="005C280B"/>
    <w:rsid w:val="005C2891"/>
    <w:rsid w:val="005C2D87"/>
    <w:rsid w:val="005C3525"/>
    <w:rsid w:val="005C4C7A"/>
    <w:rsid w:val="005C61B7"/>
    <w:rsid w:val="005C6694"/>
    <w:rsid w:val="005C6F4A"/>
    <w:rsid w:val="005C778F"/>
    <w:rsid w:val="005D0B78"/>
    <w:rsid w:val="005D0C7D"/>
    <w:rsid w:val="005D34C5"/>
    <w:rsid w:val="005D36EB"/>
    <w:rsid w:val="005D4091"/>
    <w:rsid w:val="005D4486"/>
    <w:rsid w:val="005D4E2D"/>
    <w:rsid w:val="005D4EF4"/>
    <w:rsid w:val="005D55EC"/>
    <w:rsid w:val="005D5780"/>
    <w:rsid w:val="005D5ED9"/>
    <w:rsid w:val="005D6AE4"/>
    <w:rsid w:val="005E02AB"/>
    <w:rsid w:val="005E18C2"/>
    <w:rsid w:val="005E1FFF"/>
    <w:rsid w:val="005E2215"/>
    <w:rsid w:val="005E236A"/>
    <w:rsid w:val="005E28D2"/>
    <w:rsid w:val="005E3B32"/>
    <w:rsid w:val="005E4BF2"/>
    <w:rsid w:val="005E7486"/>
    <w:rsid w:val="005E79C7"/>
    <w:rsid w:val="005F0C6F"/>
    <w:rsid w:val="005F1583"/>
    <w:rsid w:val="005F3FFA"/>
    <w:rsid w:val="005F4722"/>
    <w:rsid w:val="005F551F"/>
    <w:rsid w:val="005F663B"/>
    <w:rsid w:val="005F76B1"/>
    <w:rsid w:val="005F7775"/>
    <w:rsid w:val="006003FB"/>
    <w:rsid w:val="006020B0"/>
    <w:rsid w:val="006025AE"/>
    <w:rsid w:val="00604251"/>
    <w:rsid w:val="00604ACD"/>
    <w:rsid w:val="00607402"/>
    <w:rsid w:val="006079D5"/>
    <w:rsid w:val="00610799"/>
    <w:rsid w:val="00611089"/>
    <w:rsid w:val="006114FF"/>
    <w:rsid w:val="0061166E"/>
    <w:rsid w:val="006116DD"/>
    <w:rsid w:val="00611E33"/>
    <w:rsid w:val="006129AC"/>
    <w:rsid w:val="00614404"/>
    <w:rsid w:val="0061447D"/>
    <w:rsid w:val="006160AC"/>
    <w:rsid w:val="00616846"/>
    <w:rsid w:val="00616C07"/>
    <w:rsid w:val="006212FA"/>
    <w:rsid w:val="00621863"/>
    <w:rsid w:val="00621C5F"/>
    <w:rsid w:val="00622350"/>
    <w:rsid w:val="006237DA"/>
    <w:rsid w:val="00623A47"/>
    <w:rsid w:val="0062536A"/>
    <w:rsid w:val="0062563D"/>
    <w:rsid w:val="00625B57"/>
    <w:rsid w:val="00626A33"/>
    <w:rsid w:val="00627952"/>
    <w:rsid w:val="00630F2B"/>
    <w:rsid w:val="0063116B"/>
    <w:rsid w:val="00631821"/>
    <w:rsid w:val="00633DE9"/>
    <w:rsid w:val="00634245"/>
    <w:rsid w:val="00634B27"/>
    <w:rsid w:val="00635E24"/>
    <w:rsid w:val="00636C03"/>
    <w:rsid w:val="006377A0"/>
    <w:rsid w:val="00640147"/>
    <w:rsid w:val="006406E0"/>
    <w:rsid w:val="00640B82"/>
    <w:rsid w:val="0064220B"/>
    <w:rsid w:val="00642349"/>
    <w:rsid w:val="006445A0"/>
    <w:rsid w:val="006454EF"/>
    <w:rsid w:val="00645C41"/>
    <w:rsid w:val="0064681E"/>
    <w:rsid w:val="006500C5"/>
    <w:rsid w:val="00653319"/>
    <w:rsid w:val="0065398B"/>
    <w:rsid w:val="0065583E"/>
    <w:rsid w:val="00656002"/>
    <w:rsid w:val="006564D8"/>
    <w:rsid w:val="00656F45"/>
    <w:rsid w:val="00657147"/>
    <w:rsid w:val="00657E02"/>
    <w:rsid w:val="006606BB"/>
    <w:rsid w:val="00661567"/>
    <w:rsid w:val="00662CA7"/>
    <w:rsid w:val="006639B3"/>
    <w:rsid w:val="00663C9A"/>
    <w:rsid w:val="00663D6F"/>
    <w:rsid w:val="006663FA"/>
    <w:rsid w:val="0066647D"/>
    <w:rsid w:val="00667FD1"/>
    <w:rsid w:val="006703D1"/>
    <w:rsid w:val="006703DC"/>
    <w:rsid w:val="0067101C"/>
    <w:rsid w:val="00671574"/>
    <w:rsid w:val="006716F0"/>
    <w:rsid w:val="00673C10"/>
    <w:rsid w:val="00673C82"/>
    <w:rsid w:val="00673D45"/>
    <w:rsid w:val="006746AF"/>
    <w:rsid w:val="00675B7C"/>
    <w:rsid w:val="00676FA6"/>
    <w:rsid w:val="00677710"/>
    <w:rsid w:val="0068016E"/>
    <w:rsid w:val="006801AE"/>
    <w:rsid w:val="00680C62"/>
    <w:rsid w:val="00681168"/>
    <w:rsid w:val="00681998"/>
    <w:rsid w:val="00683BEE"/>
    <w:rsid w:val="0068433F"/>
    <w:rsid w:val="00685BE4"/>
    <w:rsid w:val="006877D2"/>
    <w:rsid w:val="0069008E"/>
    <w:rsid w:val="0069170E"/>
    <w:rsid w:val="00693DDF"/>
    <w:rsid w:val="00695016"/>
    <w:rsid w:val="00695322"/>
    <w:rsid w:val="006969B0"/>
    <w:rsid w:val="0069725A"/>
    <w:rsid w:val="006A03E2"/>
    <w:rsid w:val="006A0567"/>
    <w:rsid w:val="006A2A71"/>
    <w:rsid w:val="006A2FE5"/>
    <w:rsid w:val="006A3186"/>
    <w:rsid w:val="006A3971"/>
    <w:rsid w:val="006A3E8F"/>
    <w:rsid w:val="006A41DD"/>
    <w:rsid w:val="006A5011"/>
    <w:rsid w:val="006A50DA"/>
    <w:rsid w:val="006A5D1F"/>
    <w:rsid w:val="006A6771"/>
    <w:rsid w:val="006A6D3D"/>
    <w:rsid w:val="006B1604"/>
    <w:rsid w:val="006B1739"/>
    <w:rsid w:val="006B1FEA"/>
    <w:rsid w:val="006B2538"/>
    <w:rsid w:val="006B35E5"/>
    <w:rsid w:val="006B4097"/>
    <w:rsid w:val="006B4703"/>
    <w:rsid w:val="006B47E9"/>
    <w:rsid w:val="006B4D83"/>
    <w:rsid w:val="006B50EF"/>
    <w:rsid w:val="006C0620"/>
    <w:rsid w:val="006C097A"/>
    <w:rsid w:val="006C1767"/>
    <w:rsid w:val="006C17B3"/>
    <w:rsid w:val="006C252A"/>
    <w:rsid w:val="006C33C9"/>
    <w:rsid w:val="006C3A57"/>
    <w:rsid w:val="006C4373"/>
    <w:rsid w:val="006C43B8"/>
    <w:rsid w:val="006C481E"/>
    <w:rsid w:val="006C580E"/>
    <w:rsid w:val="006C6C5A"/>
    <w:rsid w:val="006C6F7C"/>
    <w:rsid w:val="006D08E3"/>
    <w:rsid w:val="006D0D3B"/>
    <w:rsid w:val="006D23EF"/>
    <w:rsid w:val="006D2AF4"/>
    <w:rsid w:val="006D4101"/>
    <w:rsid w:val="006D58D5"/>
    <w:rsid w:val="006D59EE"/>
    <w:rsid w:val="006D5B30"/>
    <w:rsid w:val="006D6B25"/>
    <w:rsid w:val="006D6E49"/>
    <w:rsid w:val="006D76B0"/>
    <w:rsid w:val="006D7DE4"/>
    <w:rsid w:val="006E1B45"/>
    <w:rsid w:val="006E3480"/>
    <w:rsid w:val="006E5492"/>
    <w:rsid w:val="006E7A1F"/>
    <w:rsid w:val="006F0994"/>
    <w:rsid w:val="006F3A88"/>
    <w:rsid w:val="006F3DF0"/>
    <w:rsid w:val="006F431D"/>
    <w:rsid w:val="006F4447"/>
    <w:rsid w:val="006F499C"/>
    <w:rsid w:val="006F5649"/>
    <w:rsid w:val="006F6E7E"/>
    <w:rsid w:val="006F7540"/>
    <w:rsid w:val="006F7F62"/>
    <w:rsid w:val="00700DEC"/>
    <w:rsid w:val="00701748"/>
    <w:rsid w:val="00701F8A"/>
    <w:rsid w:val="00702BC4"/>
    <w:rsid w:val="00702DA0"/>
    <w:rsid w:val="00702FE1"/>
    <w:rsid w:val="00703A2C"/>
    <w:rsid w:val="00703C17"/>
    <w:rsid w:val="00703D0E"/>
    <w:rsid w:val="0070412B"/>
    <w:rsid w:val="0070501A"/>
    <w:rsid w:val="00705474"/>
    <w:rsid w:val="00705AEC"/>
    <w:rsid w:val="00706108"/>
    <w:rsid w:val="00706ABC"/>
    <w:rsid w:val="00710395"/>
    <w:rsid w:val="00710428"/>
    <w:rsid w:val="007109C0"/>
    <w:rsid w:val="007111BA"/>
    <w:rsid w:val="00712AE9"/>
    <w:rsid w:val="007137E3"/>
    <w:rsid w:val="0071434C"/>
    <w:rsid w:val="00714EEB"/>
    <w:rsid w:val="00715F9C"/>
    <w:rsid w:val="007161A3"/>
    <w:rsid w:val="00717AB4"/>
    <w:rsid w:val="00720174"/>
    <w:rsid w:val="00720CF1"/>
    <w:rsid w:val="00720D53"/>
    <w:rsid w:val="00720FDF"/>
    <w:rsid w:val="007226C1"/>
    <w:rsid w:val="0072294F"/>
    <w:rsid w:val="00723665"/>
    <w:rsid w:val="00723D1F"/>
    <w:rsid w:val="007248A8"/>
    <w:rsid w:val="0072531E"/>
    <w:rsid w:val="00725F90"/>
    <w:rsid w:val="007262C7"/>
    <w:rsid w:val="00726516"/>
    <w:rsid w:val="0073006D"/>
    <w:rsid w:val="007303A0"/>
    <w:rsid w:val="007303BB"/>
    <w:rsid w:val="007307A4"/>
    <w:rsid w:val="0073142B"/>
    <w:rsid w:val="00731584"/>
    <w:rsid w:val="00731876"/>
    <w:rsid w:val="00731D6E"/>
    <w:rsid w:val="007330F3"/>
    <w:rsid w:val="007344A6"/>
    <w:rsid w:val="007346B4"/>
    <w:rsid w:val="007346FC"/>
    <w:rsid w:val="00734938"/>
    <w:rsid w:val="00734E55"/>
    <w:rsid w:val="00734EF8"/>
    <w:rsid w:val="00735B2E"/>
    <w:rsid w:val="00736809"/>
    <w:rsid w:val="00736963"/>
    <w:rsid w:val="007374BE"/>
    <w:rsid w:val="0074186A"/>
    <w:rsid w:val="00742A9F"/>
    <w:rsid w:val="00742BF3"/>
    <w:rsid w:val="00743015"/>
    <w:rsid w:val="007439FD"/>
    <w:rsid w:val="00745247"/>
    <w:rsid w:val="00746BC3"/>
    <w:rsid w:val="00750AF1"/>
    <w:rsid w:val="00750D2D"/>
    <w:rsid w:val="00751032"/>
    <w:rsid w:val="00751FF3"/>
    <w:rsid w:val="00753522"/>
    <w:rsid w:val="007536CA"/>
    <w:rsid w:val="00754F55"/>
    <w:rsid w:val="00755B81"/>
    <w:rsid w:val="00755B8E"/>
    <w:rsid w:val="00756274"/>
    <w:rsid w:val="00757590"/>
    <w:rsid w:val="00757E01"/>
    <w:rsid w:val="0076085A"/>
    <w:rsid w:val="0076119C"/>
    <w:rsid w:val="007627E7"/>
    <w:rsid w:val="00762855"/>
    <w:rsid w:val="00763380"/>
    <w:rsid w:val="00765A06"/>
    <w:rsid w:val="00766617"/>
    <w:rsid w:val="00767604"/>
    <w:rsid w:val="007677E1"/>
    <w:rsid w:val="00770F9E"/>
    <w:rsid w:val="007723B8"/>
    <w:rsid w:val="00772428"/>
    <w:rsid w:val="00772D6A"/>
    <w:rsid w:val="00772DC6"/>
    <w:rsid w:val="0077428E"/>
    <w:rsid w:val="00774330"/>
    <w:rsid w:val="00775716"/>
    <w:rsid w:val="00777CF7"/>
    <w:rsid w:val="00780922"/>
    <w:rsid w:val="00781CB6"/>
    <w:rsid w:val="00785899"/>
    <w:rsid w:val="00786716"/>
    <w:rsid w:val="00786B17"/>
    <w:rsid w:val="0078708A"/>
    <w:rsid w:val="00790CA3"/>
    <w:rsid w:val="00790E7D"/>
    <w:rsid w:val="007911C4"/>
    <w:rsid w:val="00792B30"/>
    <w:rsid w:val="00793C1A"/>
    <w:rsid w:val="00793DF8"/>
    <w:rsid w:val="00795F13"/>
    <w:rsid w:val="0079779F"/>
    <w:rsid w:val="00797CAE"/>
    <w:rsid w:val="007A0259"/>
    <w:rsid w:val="007A0487"/>
    <w:rsid w:val="007A06A4"/>
    <w:rsid w:val="007A1C44"/>
    <w:rsid w:val="007A3865"/>
    <w:rsid w:val="007A3C94"/>
    <w:rsid w:val="007A5840"/>
    <w:rsid w:val="007A5A53"/>
    <w:rsid w:val="007A649E"/>
    <w:rsid w:val="007A6BE0"/>
    <w:rsid w:val="007A7159"/>
    <w:rsid w:val="007A7326"/>
    <w:rsid w:val="007B1992"/>
    <w:rsid w:val="007B2CF1"/>
    <w:rsid w:val="007B2E5D"/>
    <w:rsid w:val="007B3E05"/>
    <w:rsid w:val="007B6F60"/>
    <w:rsid w:val="007B73FD"/>
    <w:rsid w:val="007B7C37"/>
    <w:rsid w:val="007C03C1"/>
    <w:rsid w:val="007C0A07"/>
    <w:rsid w:val="007C2CA6"/>
    <w:rsid w:val="007C2F1D"/>
    <w:rsid w:val="007C3B76"/>
    <w:rsid w:val="007C520A"/>
    <w:rsid w:val="007C5CB0"/>
    <w:rsid w:val="007C65E9"/>
    <w:rsid w:val="007C688B"/>
    <w:rsid w:val="007C7993"/>
    <w:rsid w:val="007C7B90"/>
    <w:rsid w:val="007D0A1E"/>
    <w:rsid w:val="007D1476"/>
    <w:rsid w:val="007D1AA3"/>
    <w:rsid w:val="007D1C04"/>
    <w:rsid w:val="007D1C74"/>
    <w:rsid w:val="007D1D70"/>
    <w:rsid w:val="007D1EFF"/>
    <w:rsid w:val="007D2855"/>
    <w:rsid w:val="007D3268"/>
    <w:rsid w:val="007D368D"/>
    <w:rsid w:val="007D43D1"/>
    <w:rsid w:val="007D4B2E"/>
    <w:rsid w:val="007D54E5"/>
    <w:rsid w:val="007D5A72"/>
    <w:rsid w:val="007D5AA5"/>
    <w:rsid w:val="007D5C42"/>
    <w:rsid w:val="007D6199"/>
    <w:rsid w:val="007D65B8"/>
    <w:rsid w:val="007D72EC"/>
    <w:rsid w:val="007D7A7D"/>
    <w:rsid w:val="007D7B59"/>
    <w:rsid w:val="007E04B7"/>
    <w:rsid w:val="007E19E8"/>
    <w:rsid w:val="007E415A"/>
    <w:rsid w:val="007E4284"/>
    <w:rsid w:val="007E4ECC"/>
    <w:rsid w:val="007E6767"/>
    <w:rsid w:val="007F02E8"/>
    <w:rsid w:val="007F0CC4"/>
    <w:rsid w:val="007F2EE6"/>
    <w:rsid w:val="007F321A"/>
    <w:rsid w:val="007F39F1"/>
    <w:rsid w:val="007F4383"/>
    <w:rsid w:val="007F507B"/>
    <w:rsid w:val="007F577D"/>
    <w:rsid w:val="007F5D24"/>
    <w:rsid w:val="007F67F0"/>
    <w:rsid w:val="007F79AC"/>
    <w:rsid w:val="008006A5"/>
    <w:rsid w:val="008024AB"/>
    <w:rsid w:val="00803814"/>
    <w:rsid w:val="00803B15"/>
    <w:rsid w:val="008047DE"/>
    <w:rsid w:val="0080499F"/>
    <w:rsid w:val="00804C66"/>
    <w:rsid w:val="00805C9E"/>
    <w:rsid w:val="008066D3"/>
    <w:rsid w:val="00807760"/>
    <w:rsid w:val="0080777C"/>
    <w:rsid w:val="00810A7C"/>
    <w:rsid w:val="00811760"/>
    <w:rsid w:val="00811ADE"/>
    <w:rsid w:val="00811C08"/>
    <w:rsid w:val="00811C65"/>
    <w:rsid w:val="008123EB"/>
    <w:rsid w:val="00812979"/>
    <w:rsid w:val="00812A97"/>
    <w:rsid w:val="00812DF9"/>
    <w:rsid w:val="0081372C"/>
    <w:rsid w:val="008138A3"/>
    <w:rsid w:val="00813ADD"/>
    <w:rsid w:val="0081437D"/>
    <w:rsid w:val="0081447A"/>
    <w:rsid w:val="00814F10"/>
    <w:rsid w:val="00814FB8"/>
    <w:rsid w:val="0081505A"/>
    <w:rsid w:val="0081528C"/>
    <w:rsid w:val="008153EF"/>
    <w:rsid w:val="00820B5C"/>
    <w:rsid w:val="00820E6C"/>
    <w:rsid w:val="0082202A"/>
    <w:rsid w:val="008234A8"/>
    <w:rsid w:val="0082362C"/>
    <w:rsid w:val="00824DD2"/>
    <w:rsid w:val="00825341"/>
    <w:rsid w:val="00825DED"/>
    <w:rsid w:val="008271C1"/>
    <w:rsid w:val="0083064D"/>
    <w:rsid w:val="008307BC"/>
    <w:rsid w:val="00830E01"/>
    <w:rsid w:val="00831BB2"/>
    <w:rsid w:val="00832808"/>
    <w:rsid w:val="0083291F"/>
    <w:rsid w:val="008334F0"/>
    <w:rsid w:val="00836094"/>
    <w:rsid w:val="0083612A"/>
    <w:rsid w:val="008369B7"/>
    <w:rsid w:val="00837C8D"/>
    <w:rsid w:val="00840DCC"/>
    <w:rsid w:val="008410EA"/>
    <w:rsid w:val="00841393"/>
    <w:rsid w:val="00841641"/>
    <w:rsid w:val="00842F67"/>
    <w:rsid w:val="0084431A"/>
    <w:rsid w:val="00845180"/>
    <w:rsid w:val="00845E55"/>
    <w:rsid w:val="00845F0F"/>
    <w:rsid w:val="0085227D"/>
    <w:rsid w:val="0085308A"/>
    <w:rsid w:val="0085320C"/>
    <w:rsid w:val="00853FBA"/>
    <w:rsid w:val="008541F1"/>
    <w:rsid w:val="0085424E"/>
    <w:rsid w:val="00855821"/>
    <w:rsid w:val="008560C9"/>
    <w:rsid w:val="00856DE3"/>
    <w:rsid w:val="008578D1"/>
    <w:rsid w:val="0086041A"/>
    <w:rsid w:val="00860FD2"/>
    <w:rsid w:val="00862C5E"/>
    <w:rsid w:val="0086362F"/>
    <w:rsid w:val="00863ED1"/>
    <w:rsid w:val="008650A4"/>
    <w:rsid w:val="00865679"/>
    <w:rsid w:val="008678FD"/>
    <w:rsid w:val="00867D1C"/>
    <w:rsid w:val="00867EEC"/>
    <w:rsid w:val="00870A24"/>
    <w:rsid w:val="008714FB"/>
    <w:rsid w:val="00871567"/>
    <w:rsid w:val="008723A6"/>
    <w:rsid w:val="008729D5"/>
    <w:rsid w:val="00873115"/>
    <w:rsid w:val="008743A8"/>
    <w:rsid w:val="00874EF9"/>
    <w:rsid w:val="00875587"/>
    <w:rsid w:val="00875EDD"/>
    <w:rsid w:val="00876639"/>
    <w:rsid w:val="00876DFD"/>
    <w:rsid w:val="008771DE"/>
    <w:rsid w:val="00877870"/>
    <w:rsid w:val="0088044B"/>
    <w:rsid w:val="00880971"/>
    <w:rsid w:val="00880B5D"/>
    <w:rsid w:val="00882768"/>
    <w:rsid w:val="00882816"/>
    <w:rsid w:val="00883FAC"/>
    <w:rsid w:val="00883FC6"/>
    <w:rsid w:val="008843E2"/>
    <w:rsid w:val="0088597C"/>
    <w:rsid w:val="008860CB"/>
    <w:rsid w:val="0088748D"/>
    <w:rsid w:val="0088795F"/>
    <w:rsid w:val="00890334"/>
    <w:rsid w:val="00890D2D"/>
    <w:rsid w:val="00891C55"/>
    <w:rsid w:val="00891DD3"/>
    <w:rsid w:val="00893050"/>
    <w:rsid w:val="00893EEE"/>
    <w:rsid w:val="008941CF"/>
    <w:rsid w:val="00894F33"/>
    <w:rsid w:val="00895473"/>
    <w:rsid w:val="00895A9B"/>
    <w:rsid w:val="00895AA3"/>
    <w:rsid w:val="00896357"/>
    <w:rsid w:val="008969B6"/>
    <w:rsid w:val="008A043B"/>
    <w:rsid w:val="008A0C05"/>
    <w:rsid w:val="008A1A35"/>
    <w:rsid w:val="008A2405"/>
    <w:rsid w:val="008A259A"/>
    <w:rsid w:val="008A302C"/>
    <w:rsid w:val="008A3043"/>
    <w:rsid w:val="008A32D6"/>
    <w:rsid w:val="008A3664"/>
    <w:rsid w:val="008A4922"/>
    <w:rsid w:val="008A4A14"/>
    <w:rsid w:val="008A503F"/>
    <w:rsid w:val="008A5570"/>
    <w:rsid w:val="008A57A8"/>
    <w:rsid w:val="008A716F"/>
    <w:rsid w:val="008A7718"/>
    <w:rsid w:val="008A7844"/>
    <w:rsid w:val="008B0058"/>
    <w:rsid w:val="008B1169"/>
    <w:rsid w:val="008B1F93"/>
    <w:rsid w:val="008B2304"/>
    <w:rsid w:val="008B2F22"/>
    <w:rsid w:val="008B3EF9"/>
    <w:rsid w:val="008B41FC"/>
    <w:rsid w:val="008B6021"/>
    <w:rsid w:val="008B6327"/>
    <w:rsid w:val="008B6FC3"/>
    <w:rsid w:val="008B772F"/>
    <w:rsid w:val="008C08EF"/>
    <w:rsid w:val="008C27AD"/>
    <w:rsid w:val="008C2DF1"/>
    <w:rsid w:val="008C311C"/>
    <w:rsid w:val="008C3B55"/>
    <w:rsid w:val="008C4185"/>
    <w:rsid w:val="008C422B"/>
    <w:rsid w:val="008C50AF"/>
    <w:rsid w:val="008C5F9D"/>
    <w:rsid w:val="008C6C29"/>
    <w:rsid w:val="008C77CD"/>
    <w:rsid w:val="008D05F2"/>
    <w:rsid w:val="008D10BE"/>
    <w:rsid w:val="008D2765"/>
    <w:rsid w:val="008D27DB"/>
    <w:rsid w:val="008D2C10"/>
    <w:rsid w:val="008D3542"/>
    <w:rsid w:val="008D5C31"/>
    <w:rsid w:val="008D6CCB"/>
    <w:rsid w:val="008D73FE"/>
    <w:rsid w:val="008D7DCB"/>
    <w:rsid w:val="008E0531"/>
    <w:rsid w:val="008E0D97"/>
    <w:rsid w:val="008E17B7"/>
    <w:rsid w:val="008E4140"/>
    <w:rsid w:val="008E5BDC"/>
    <w:rsid w:val="008E5DAA"/>
    <w:rsid w:val="008E643C"/>
    <w:rsid w:val="008E72E6"/>
    <w:rsid w:val="008F0664"/>
    <w:rsid w:val="008F0E0B"/>
    <w:rsid w:val="008F3CAA"/>
    <w:rsid w:val="008F43C0"/>
    <w:rsid w:val="008F4E3A"/>
    <w:rsid w:val="008F7E37"/>
    <w:rsid w:val="00900A78"/>
    <w:rsid w:val="00900DBE"/>
    <w:rsid w:val="00903800"/>
    <w:rsid w:val="00904693"/>
    <w:rsid w:val="00905291"/>
    <w:rsid w:val="009065EA"/>
    <w:rsid w:val="00907ACF"/>
    <w:rsid w:val="00907BA8"/>
    <w:rsid w:val="00907E3F"/>
    <w:rsid w:val="00911C06"/>
    <w:rsid w:val="00911E41"/>
    <w:rsid w:val="00911E54"/>
    <w:rsid w:val="00912146"/>
    <w:rsid w:val="00912B19"/>
    <w:rsid w:val="00912F5F"/>
    <w:rsid w:val="00915254"/>
    <w:rsid w:val="00915EA6"/>
    <w:rsid w:val="00916C58"/>
    <w:rsid w:val="00917BF6"/>
    <w:rsid w:val="00920674"/>
    <w:rsid w:val="00920956"/>
    <w:rsid w:val="00922373"/>
    <w:rsid w:val="00922AB3"/>
    <w:rsid w:val="00922BC0"/>
    <w:rsid w:val="009237EC"/>
    <w:rsid w:val="00923A7A"/>
    <w:rsid w:val="00923B0E"/>
    <w:rsid w:val="00924414"/>
    <w:rsid w:val="00925521"/>
    <w:rsid w:val="00926F12"/>
    <w:rsid w:val="00927B5B"/>
    <w:rsid w:val="00931731"/>
    <w:rsid w:val="009321A7"/>
    <w:rsid w:val="00933621"/>
    <w:rsid w:val="00935D7E"/>
    <w:rsid w:val="00937894"/>
    <w:rsid w:val="00940180"/>
    <w:rsid w:val="0094324B"/>
    <w:rsid w:val="0094388D"/>
    <w:rsid w:val="00943DFB"/>
    <w:rsid w:val="0094416D"/>
    <w:rsid w:val="00944B7E"/>
    <w:rsid w:val="00945428"/>
    <w:rsid w:val="0094568B"/>
    <w:rsid w:val="009469C7"/>
    <w:rsid w:val="0094767C"/>
    <w:rsid w:val="0095075F"/>
    <w:rsid w:val="009522C8"/>
    <w:rsid w:val="009529F1"/>
    <w:rsid w:val="0095339F"/>
    <w:rsid w:val="009534D8"/>
    <w:rsid w:val="00953974"/>
    <w:rsid w:val="00954A00"/>
    <w:rsid w:val="00955BC9"/>
    <w:rsid w:val="00960E42"/>
    <w:rsid w:val="00962518"/>
    <w:rsid w:val="00962E1C"/>
    <w:rsid w:val="009644C4"/>
    <w:rsid w:val="00964F26"/>
    <w:rsid w:val="00966230"/>
    <w:rsid w:val="009678AF"/>
    <w:rsid w:val="00967FC0"/>
    <w:rsid w:val="00971981"/>
    <w:rsid w:val="0097251C"/>
    <w:rsid w:val="0097263A"/>
    <w:rsid w:val="00975A56"/>
    <w:rsid w:val="009769BE"/>
    <w:rsid w:val="00976ED6"/>
    <w:rsid w:val="00977501"/>
    <w:rsid w:val="00977AE6"/>
    <w:rsid w:val="00980E24"/>
    <w:rsid w:val="00980E7E"/>
    <w:rsid w:val="00981CC2"/>
    <w:rsid w:val="00982B0D"/>
    <w:rsid w:val="00985933"/>
    <w:rsid w:val="00987968"/>
    <w:rsid w:val="00987E46"/>
    <w:rsid w:val="00990131"/>
    <w:rsid w:val="00990385"/>
    <w:rsid w:val="009910D6"/>
    <w:rsid w:val="009913CE"/>
    <w:rsid w:val="00991E0E"/>
    <w:rsid w:val="009922F6"/>
    <w:rsid w:val="009923CD"/>
    <w:rsid w:val="00993F86"/>
    <w:rsid w:val="009942D3"/>
    <w:rsid w:val="009953BD"/>
    <w:rsid w:val="0099564C"/>
    <w:rsid w:val="00995D6B"/>
    <w:rsid w:val="00996ACF"/>
    <w:rsid w:val="009A08DA"/>
    <w:rsid w:val="009A099A"/>
    <w:rsid w:val="009A18CA"/>
    <w:rsid w:val="009A2A80"/>
    <w:rsid w:val="009A2DC2"/>
    <w:rsid w:val="009A4626"/>
    <w:rsid w:val="009A5A25"/>
    <w:rsid w:val="009A5CEC"/>
    <w:rsid w:val="009A5F2A"/>
    <w:rsid w:val="009A6ACF"/>
    <w:rsid w:val="009A736A"/>
    <w:rsid w:val="009B0F63"/>
    <w:rsid w:val="009B0F7C"/>
    <w:rsid w:val="009B2857"/>
    <w:rsid w:val="009B2D07"/>
    <w:rsid w:val="009B3B79"/>
    <w:rsid w:val="009B4760"/>
    <w:rsid w:val="009B59CB"/>
    <w:rsid w:val="009B663E"/>
    <w:rsid w:val="009B6E7E"/>
    <w:rsid w:val="009C016D"/>
    <w:rsid w:val="009C1D6E"/>
    <w:rsid w:val="009C28EE"/>
    <w:rsid w:val="009C2D50"/>
    <w:rsid w:val="009C30C4"/>
    <w:rsid w:val="009C31F7"/>
    <w:rsid w:val="009C3385"/>
    <w:rsid w:val="009C426B"/>
    <w:rsid w:val="009C52F9"/>
    <w:rsid w:val="009C6380"/>
    <w:rsid w:val="009C7280"/>
    <w:rsid w:val="009D06B1"/>
    <w:rsid w:val="009D1FDA"/>
    <w:rsid w:val="009D27E9"/>
    <w:rsid w:val="009D430B"/>
    <w:rsid w:val="009D45E0"/>
    <w:rsid w:val="009D5677"/>
    <w:rsid w:val="009D5E1A"/>
    <w:rsid w:val="009D5F91"/>
    <w:rsid w:val="009E1C37"/>
    <w:rsid w:val="009E2233"/>
    <w:rsid w:val="009E2B0D"/>
    <w:rsid w:val="009E3304"/>
    <w:rsid w:val="009E3F57"/>
    <w:rsid w:val="009E434B"/>
    <w:rsid w:val="009E51E8"/>
    <w:rsid w:val="009E55B4"/>
    <w:rsid w:val="009E6944"/>
    <w:rsid w:val="009F18E4"/>
    <w:rsid w:val="009F1E66"/>
    <w:rsid w:val="009F260E"/>
    <w:rsid w:val="009F2E7A"/>
    <w:rsid w:val="009F2F81"/>
    <w:rsid w:val="009F34A3"/>
    <w:rsid w:val="009F3A4E"/>
    <w:rsid w:val="009F44FC"/>
    <w:rsid w:val="009F6137"/>
    <w:rsid w:val="009F6BF9"/>
    <w:rsid w:val="009F72F7"/>
    <w:rsid w:val="009F7D6D"/>
    <w:rsid w:val="00A0040E"/>
    <w:rsid w:val="00A011B0"/>
    <w:rsid w:val="00A02D00"/>
    <w:rsid w:val="00A0402D"/>
    <w:rsid w:val="00A05E5A"/>
    <w:rsid w:val="00A05FA6"/>
    <w:rsid w:val="00A066CA"/>
    <w:rsid w:val="00A07902"/>
    <w:rsid w:val="00A100D7"/>
    <w:rsid w:val="00A114F5"/>
    <w:rsid w:val="00A12573"/>
    <w:rsid w:val="00A1294A"/>
    <w:rsid w:val="00A1383C"/>
    <w:rsid w:val="00A13985"/>
    <w:rsid w:val="00A149B7"/>
    <w:rsid w:val="00A14DC2"/>
    <w:rsid w:val="00A14F03"/>
    <w:rsid w:val="00A16373"/>
    <w:rsid w:val="00A1748F"/>
    <w:rsid w:val="00A179E7"/>
    <w:rsid w:val="00A17C08"/>
    <w:rsid w:val="00A17C4B"/>
    <w:rsid w:val="00A20B05"/>
    <w:rsid w:val="00A21128"/>
    <w:rsid w:val="00A21485"/>
    <w:rsid w:val="00A21530"/>
    <w:rsid w:val="00A21D58"/>
    <w:rsid w:val="00A22D8C"/>
    <w:rsid w:val="00A23409"/>
    <w:rsid w:val="00A24134"/>
    <w:rsid w:val="00A24309"/>
    <w:rsid w:val="00A24608"/>
    <w:rsid w:val="00A24A6C"/>
    <w:rsid w:val="00A25D64"/>
    <w:rsid w:val="00A2630E"/>
    <w:rsid w:val="00A264CF"/>
    <w:rsid w:val="00A26D90"/>
    <w:rsid w:val="00A26DFE"/>
    <w:rsid w:val="00A27E43"/>
    <w:rsid w:val="00A30643"/>
    <w:rsid w:val="00A316D0"/>
    <w:rsid w:val="00A31754"/>
    <w:rsid w:val="00A335AE"/>
    <w:rsid w:val="00A3389D"/>
    <w:rsid w:val="00A35CAB"/>
    <w:rsid w:val="00A36164"/>
    <w:rsid w:val="00A3750A"/>
    <w:rsid w:val="00A3752F"/>
    <w:rsid w:val="00A4153F"/>
    <w:rsid w:val="00A4186D"/>
    <w:rsid w:val="00A41D60"/>
    <w:rsid w:val="00A42A15"/>
    <w:rsid w:val="00A42E33"/>
    <w:rsid w:val="00A442F2"/>
    <w:rsid w:val="00A47013"/>
    <w:rsid w:val="00A47A18"/>
    <w:rsid w:val="00A507D2"/>
    <w:rsid w:val="00A5270D"/>
    <w:rsid w:val="00A528E0"/>
    <w:rsid w:val="00A536C1"/>
    <w:rsid w:val="00A5428A"/>
    <w:rsid w:val="00A551E2"/>
    <w:rsid w:val="00A55669"/>
    <w:rsid w:val="00A55A07"/>
    <w:rsid w:val="00A56187"/>
    <w:rsid w:val="00A56627"/>
    <w:rsid w:val="00A56FC4"/>
    <w:rsid w:val="00A572FC"/>
    <w:rsid w:val="00A573DF"/>
    <w:rsid w:val="00A57C39"/>
    <w:rsid w:val="00A61C91"/>
    <w:rsid w:val="00A61E7B"/>
    <w:rsid w:val="00A61EAE"/>
    <w:rsid w:val="00A62FB5"/>
    <w:rsid w:val="00A63581"/>
    <w:rsid w:val="00A63940"/>
    <w:rsid w:val="00A64D73"/>
    <w:rsid w:val="00A6522C"/>
    <w:rsid w:val="00A65301"/>
    <w:rsid w:val="00A65E61"/>
    <w:rsid w:val="00A6657D"/>
    <w:rsid w:val="00A676EE"/>
    <w:rsid w:val="00A67E63"/>
    <w:rsid w:val="00A701E6"/>
    <w:rsid w:val="00A70415"/>
    <w:rsid w:val="00A70F98"/>
    <w:rsid w:val="00A712FB"/>
    <w:rsid w:val="00A73585"/>
    <w:rsid w:val="00A748B0"/>
    <w:rsid w:val="00A74D40"/>
    <w:rsid w:val="00A74F24"/>
    <w:rsid w:val="00A7583B"/>
    <w:rsid w:val="00A75959"/>
    <w:rsid w:val="00A76984"/>
    <w:rsid w:val="00A77317"/>
    <w:rsid w:val="00A8793B"/>
    <w:rsid w:val="00A87C79"/>
    <w:rsid w:val="00A904F4"/>
    <w:rsid w:val="00A91A3B"/>
    <w:rsid w:val="00A92B28"/>
    <w:rsid w:val="00A93873"/>
    <w:rsid w:val="00A93907"/>
    <w:rsid w:val="00A9392C"/>
    <w:rsid w:val="00A93C5F"/>
    <w:rsid w:val="00A94789"/>
    <w:rsid w:val="00A963DB"/>
    <w:rsid w:val="00A97396"/>
    <w:rsid w:val="00A97C4D"/>
    <w:rsid w:val="00AA0E35"/>
    <w:rsid w:val="00AA185F"/>
    <w:rsid w:val="00AA1A77"/>
    <w:rsid w:val="00AA1F05"/>
    <w:rsid w:val="00AA22D8"/>
    <w:rsid w:val="00AA2FB1"/>
    <w:rsid w:val="00AA378C"/>
    <w:rsid w:val="00AA41E2"/>
    <w:rsid w:val="00AA59AE"/>
    <w:rsid w:val="00AB060A"/>
    <w:rsid w:val="00AB0C64"/>
    <w:rsid w:val="00AB1724"/>
    <w:rsid w:val="00AB1882"/>
    <w:rsid w:val="00AB2AB9"/>
    <w:rsid w:val="00AB3964"/>
    <w:rsid w:val="00AB5018"/>
    <w:rsid w:val="00AB559D"/>
    <w:rsid w:val="00AB64AD"/>
    <w:rsid w:val="00AC0183"/>
    <w:rsid w:val="00AC01B6"/>
    <w:rsid w:val="00AC0677"/>
    <w:rsid w:val="00AC14C6"/>
    <w:rsid w:val="00AC2B8B"/>
    <w:rsid w:val="00AC32BF"/>
    <w:rsid w:val="00AC378C"/>
    <w:rsid w:val="00AC40FD"/>
    <w:rsid w:val="00AC41D1"/>
    <w:rsid w:val="00AC49D0"/>
    <w:rsid w:val="00AC4C1A"/>
    <w:rsid w:val="00AC5257"/>
    <w:rsid w:val="00AC5FC4"/>
    <w:rsid w:val="00AC69E4"/>
    <w:rsid w:val="00AC6C34"/>
    <w:rsid w:val="00AC74F3"/>
    <w:rsid w:val="00AC7551"/>
    <w:rsid w:val="00AD43D5"/>
    <w:rsid w:val="00AD506D"/>
    <w:rsid w:val="00AD6329"/>
    <w:rsid w:val="00AD693B"/>
    <w:rsid w:val="00AD6B02"/>
    <w:rsid w:val="00AD6CE6"/>
    <w:rsid w:val="00AE0704"/>
    <w:rsid w:val="00AE153B"/>
    <w:rsid w:val="00AE1F6B"/>
    <w:rsid w:val="00AE2E74"/>
    <w:rsid w:val="00AE3269"/>
    <w:rsid w:val="00AE3A0D"/>
    <w:rsid w:val="00AE3AF9"/>
    <w:rsid w:val="00AE697F"/>
    <w:rsid w:val="00AE6987"/>
    <w:rsid w:val="00AE7E67"/>
    <w:rsid w:val="00AF3AC2"/>
    <w:rsid w:val="00AF3BBF"/>
    <w:rsid w:val="00AF4018"/>
    <w:rsid w:val="00AF4661"/>
    <w:rsid w:val="00AF5293"/>
    <w:rsid w:val="00AF5F4E"/>
    <w:rsid w:val="00AF601F"/>
    <w:rsid w:val="00AF6603"/>
    <w:rsid w:val="00AF6C18"/>
    <w:rsid w:val="00AF7086"/>
    <w:rsid w:val="00AF73F8"/>
    <w:rsid w:val="00B0263F"/>
    <w:rsid w:val="00B02787"/>
    <w:rsid w:val="00B03815"/>
    <w:rsid w:val="00B047BC"/>
    <w:rsid w:val="00B066C3"/>
    <w:rsid w:val="00B0761B"/>
    <w:rsid w:val="00B07B4B"/>
    <w:rsid w:val="00B07F6B"/>
    <w:rsid w:val="00B10B53"/>
    <w:rsid w:val="00B11DE2"/>
    <w:rsid w:val="00B13FDE"/>
    <w:rsid w:val="00B143E9"/>
    <w:rsid w:val="00B1441A"/>
    <w:rsid w:val="00B1482F"/>
    <w:rsid w:val="00B160A3"/>
    <w:rsid w:val="00B16AAA"/>
    <w:rsid w:val="00B20185"/>
    <w:rsid w:val="00B22C2E"/>
    <w:rsid w:val="00B23464"/>
    <w:rsid w:val="00B253BA"/>
    <w:rsid w:val="00B25603"/>
    <w:rsid w:val="00B25B64"/>
    <w:rsid w:val="00B27715"/>
    <w:rsid w:val="00B27D28"/>
    <w:rsid w:val="00B30400"/>
    <w:rsid w:val="00B32B48"/>
    <w:rsid w:val="00B336CC"/>
    <w:rsid w:val="00B33CD6"/>
    <w:rsid w:val="00B3427B"/>
    <w:rsid w:val="00B3430C"/>
    <w:rsid w:val="00B34E0A"/>
    <w:rsid w:val="00B35580"/>
    <w:rsid w:val="00B35642"/>
    <w:rsid w:val="00B35C38"/>
    <w:rsid w:val="00B35EBC"/>
    <w:rsid w:val="00B36873"/>
    <w:rsid w:val="00B369FB"/>
    <w:rsid w:val="00B4150F"/>
    <w:rsid w:val="00B4188F"/>
    <w:rsid w:val="00B41F93"/>
    <w:rsid w:val="00B422FD"/>
    <w:rsid w:val="00B43241"/>
    <w:rsid w:val="00B453AA"/>
    <w:rsid w:val="00B46695"/>
    <w:rsid w:val="00B46C43"/>
    <w:rsid w:val="00B50E54"/>
    <w:rsid w:val="00B51C65"/>
    <w:rsid w:val="00B523A3"/>
    <w:rsid w:val="00B5274A"/>
    <w:rsid w:val="00B53D94"/>
    <w:rsid w:val="00B54DF5"/>
    <w:rsid w:val="00B54E75"/>
    <w:rsid w:val="00B54F1E"/>
    <w:rsid w:val="00B553A9"/>
    <w:rsid w:val="00B55587"/>
    <w:rsid w:val="00B56A85"/>
    <w:rsid w:val="00B572FC"/>
    <w:rsid w:val="00B578D1"/>
    <w:rsid w:val="00B57F11"/>
    <w:rsid w:val="00B6077B"/>
    <w:rsid w:val="00B61D47"/>
    <w:rsid w:val="00B61DC0"/>
    <w:rsid w:val="00B61FF4"/>
    <w:rsid w:val="00B622DF"/>
    <w:rsid w:val="00B631E5"/>
    <w:rsid w:val="00B63478"/>
    <w:rsid w:val="00B651DC"/>
    <w:rsid w:val="00B6665E"/>
    <w:rsid w:val="00B6791C"/>
    <w:rsid w:val="00B67BF4"/>
    <w:rsid w:val="00B70485"/>
    <w:rsid w:val="00B70606"/>
    <w:rsid w:val="00B72253"/>
    <w:rsid w:val="00B7365C"/>
    <w:rsid w:val="00B738B9"/>
    <w:rsid w:val="00B749E3"/>
    <w:rsid w:val="00B7522A"/>
    <w:rsid w:val="00B75AA6"/>
    <w:rsid w:val="00B7614A"/>
    <w:rsid w:val="00B76A8D"/>
    <w:rsid w:val="00B77661"/>
    <w:rsid w:val="00B800E2"/>
    <w:rsid w:val="00B80D3E"/>
    <w:rsid w:val="00B80D85"/>
    <w:rsid w:val="00B81DC5"/>
    <w:rsid w:val="00B83DC8"/>
    <w:rsid w:val="00B84AC2"/>
    <w:rsid w:val="00B84BEF"/>
    <w:rsid w:val="00B851DE"/>
    <w:rsid w:val="00B8710C"/>
    <w:rsid w:val="00B87B5A"/>
    <w:rsid w:val="00B90B2C"/>
    <w:rsid w:val="00B911A4"/>
    <w:rsid w:val="00B91BC5"/>
    <w:rsid w:val="00B92CD4"/>
    <w:rsid w:val="00B934CC"/>
    <w:rsid w:val="00B93F34"/>
    <w:rsid w:val="00B94621"/>
    <w:rsid w:val="00B96E12"/>
    <w:rsid w:val="00B97975"/>
    <w:rsid w:val="00BA0EAD"/>
    <w:rsid w:val="00BA2838"/>
    <w:rsid w:val="00BA31D0"/>
    <w:rsid w:val="00BA3538"/>
    <w:rsid w:val="00BA3C04"/>
    <w:rsid w:val="00BA451D"/>
    <w:rsid w:val="00BA59ED"/>
    <w:rsid w:val="00BA6691"/>
    <w:rsid w:val="00BA71EA"/>
    <w:rsid w:val="00BA72E9"/>
    <w:rsid w:val="00BB0500"/>
    <w:rsid w:val="00BB0564"/>
    <w:rsid w:val="00BB0E68"/>
    <w:rsid w:val="00BB2A9D"/>
    <w:rsid w:val="00BB365C"/>
    <w:rsid w:val="00BB4B93"/>
    <w:rsid w:val="00BB5C9C"/>
    <w:rsid w:val="00BB5E17"/>
    <w:rsid w:val="00BB6F5E"/>
    <w:rsid w:val="00BC03A7"/>
    <w:rsid w:val="00BC03EA"/>
    <w:rsid w:val="00BC1FEF"/>
    <w:rsid w:val="00BC2888"/>
    <w:rsid w:val="00BC3987"/>
    <w:rsid w:val="00BC61D5"/>
    <w:rsid w:val="00BC6429"/>
    <w:rsid w:val="00BC724B"/>
    <w:rsid w:val="00BD1118"/>
    <w:rsid w:val="00BD197E"/>
    <w:rsid w:val="00BD1ADE"/>
    <w:rsid w:val="00BD2CBD"/>
    <w:rsid w:val="00BD34FE"/>
    <w:rsid w:val="00BD4D4F"/>
    <w:rsid w:val="00BD51CF"/>
    <w:rsid w:val="00BD5663"/>
    <w:rsid w:val="00BD676B"/>
    <w:rsid w:val="00BD6D6A"/>
    <w:rsid w:val="00BD7297"/>
    <w:rsid w:val="00BD7939"/>
    <w:rsid w:val="00BD7E6D"/>
    <w:rsid w:val="00BE0B4F"/>
    <w:rsid w:val="00BE0CA6"/>
    <w:rsid w:val="00BE0D65"/>
    <w:rsid w:val="00BE1162"/>
    <w:rsid w:val="00BE1881"/>
    <w:rsid w:val="00BE1AEF"/>
    <w:rsid w:val="00BE2B9A"/>
    <w:rsid w:val="00BE3087"/>
    <w:rsid w:val="00BE3787"/>
    <w:rsid w:val="00BE3E7B"/>
    <w:rsid w:val="00BE3EF3"/>
    <w:rsid w:val="00BE44E8"/>
    <w:rsid w:val="00BE53F9"/>
    <w:rsid w:val="00BE74DB"/>
    <w:rsid w:val="00BE7DAE"/>
    <w:rsid w:val="00BF1161"/>
    <w:rsid w:val="00BF13B8"/>
    <w:rsid w:val="00BF2CE4"/>
    <w:rsid w:val="00BF366D"/>
    <w:rsid w:val="00BF4386"/>
    <w:rsid w:val="00BF5B5C"/>
    <w:rsid w:val="00BF657A"/>
    <w:rsid w:val="00C01ADA"/>
    <w:rsid w:val="00C02455"/>
    <w:rsid w:val="00C03B27"/>
    <w:rsid w:val="00C03F2E"/>
    <w:rsid w:val="00C05133"/>
    <w:rsid w:val="00C05354"/>
    <w:rsid w:val="00C05442"/>
    <w:rsid w:val="00C05472"/>
    <w:rsid w:val="00C06966"/>
    <w:rsid w:val="00C070A5"/>
    <w:rsid w:val="00C10861"/>
    <w:rsid w:val="00C118F9"/>
    <w:rsid w:val="00C11BDE"/>
    <w:rsid w:val="00C122E2"/>
    <w:rsid w:val="00C12353"/>
    <w:rsid w:val="00C13142"/>
    <w:rsid w:val="00C13A98"/>
    <w:rsid w:val="00C14128"/>
    <w:rsid w:val="00C14C1D"/>
    <w:rsid w:val="00C156E3"/>
    <w:rsid w:val="00C157BA"/>
    <w:rsid w:val="00C15AC8"/>
    <w:rsid w:val="00C1616C"/>
    <w:rsid w:val="00C16430"/>
    <w:rsid w:val="00C173CD"/>
    <w:rsid w:val="00C175A7"/>
    <w:rsid w:val="00C20AC1"/>
    <w:rsid w:val="00C20CC9"/>
    <w:rsid w:val="00C21917"/>
    <w:rsid w:val="00C21A3A"/>
    <w:rsid w:val="00C22B82"/>
    <w:rsid w:val="00C23DE4"/>
    <w:rsid w:val="00C243E7"/>
    <w:rsid w:val="00C24E1E"/>
    <w:rsid w:val="00C2543E"/>
    <w:rsid w:val="00C25443"/>
    <w:rsid w:val="00C260E4"/>
    <w:rsid w:val="00C2762A"/>
    <w:rsid w:val="00C27C6A"/>
    <w:rsid w:val="00C300AB"/>
    <w:rsid w:val="00C3051F"/>
    <w:rsid w:val="00C3087C"/>
    <w:rsid w:val="00C30B42"/>
    <w:rsid w:val="00C31572"/>
    <w:rsid w:val="00C33AA1"/>
    <w:rsid w:val="00C33E97"/>
    <w:rsid w:val="00C33F47"/>
    <w:rsid w:val="00C353C1"/>
    <w:rsid w:val="00C35934"/>
    <w:rsid w:val="00C37732"/>
    <w:rsid w:val="00C40892"/>
    <w:rsid w:val="00C411EA"/>
    <w:rsid w:val="00C41EB1"/>
    <w:rsid w:val="00C439FC"/>
    <w:rsid w:val="00C43A6F"/>
    <w:rsid w:val="00C43BFC"/>
    <w:rsid w:val="00C46E5B"/>
    <w:rsid w:val="00C5015B"/>
    <w:rsid w:val="00C50AC5"/>
    <w:rsid w:val="00C5193B"/>
    <w:rsid w:val="00C52307"/>
    <w:rsid w:val="00C52ABD"/>
    <w:rsid w:val="00C530E6"/>
    <w:rsid w:val="00C54AC0"/>
    <w:rsid w:val="00C5605E"/>
    <w:rsid w:val="00C57226"/>
    <w:rsid w:val="00C57C0A"/>
    <w:rsid w:val="00C60086"/>
    <w:rsid w:val="00C60B31"/>
    <w:rsid w:val="00C62CEF"/>
    <w:rsid w:val="00C65335"/>
    <w:rsid w:val="00C668BA"/>
    <w:rsid w:val="00C70083"/>
    <w:rsid w:val="00C71B46"/>
    <w:rsid w:val="00C74728"/>
    <w:rsid w:val="00C755AA"/>
    <w:rsid w:val="00C76EC5"/>
    <w:rsid w:val="00C7737A"/>
    <w:rsid w:val="00C812FD"/>
    <w:rsid w:val="00C81834"/>
    <w:rsid w:val="00C82147"/>
    <w:rsid w:val="00C8232F"/>
    <w:rsid w:val="00C8280F"/>
    <w:rsid w:val="00C8281E"/>
    <w:rsid w:val="00C83438"/>
    <w:rsid w:val="00C853C9"/>
    <w:rsid w:val="00C90F4D"/>
    <w:rsid w:val="00C91079"/>
    <w:rsid w:val="00C91182"/>
    <w:rsid w:val="00C92A30"/>
    <w:rsid w:val="00C9338A"/>
    <w:rsid w:val="00C93EA5"/>
    <w:rsid w:val="00C96B8E"/>
    <w:rsid w:val="00CA0610"/>
    <w:rsid w:val="00CA130F"/>
    <w:rsid w:val="00CA29D4"/>
    <w:rsid w:val="00CA5B3E"/>
    <w:rsid w:val="00CA5BA4"/>
    <w:rsid w:val="00CA5BC6"/>
    <w:rsid w:val="00CA69ED"/>
    <w:rsid w:val="00CA73F7"/>
    <w:rsid w:val="00CA7554"/>
    <w:rsid w:val="00CA7907"/>
    <w:rsid w:val="00CA7E0A"/>
    <w:rsid w:val="00CA7E3C"/>
    <w:rsid w:val="00CB01A4"/>
    <w:rsid w:val="00CB0201"/>
    <w:rsid w:val="00CB2217"/>
    <w:rsid w:val="00CB280B"/>
    <w:rsid w:val="00CB376B"/>
    <w:rsid w:val="00CB3AA8"/>
    <w:rsid w:val="00CB3BCD"/>
    <w:rsid w:val="00CB605D"/>
    <w:rsid w:val="00CC06DD"/>
    <w:rsid w:val="00CC0FAA"/>
    <w:rsid w:val="00CC36AA"/>
    <w:rsid w:val="00CC38F9"/>
    <w:rsid w:val="00CC415A"/>
    <w:rsid w:val="00CC446A"/>
    <w:rsid w:val="00CC581C"/>
    <w:rsid w:val="00CC5DF5"/>
    <w:rsid w:val="00CC6125"/>
    <w:rsid w:val="00CC6479"/>
    <w:rsid w:val="00CC6C37"/>
    <w:rsid w:val="00CD09DA"/>
    <w:rsid w:val="00CD1759"/>
    <w:rsid w:val="00CD2049"/>
    <w:rsid w:val="00CD27FC"/>
    <w:rsid w:val="00CD52F3"/>
    <w:rsid w:val="00CD5506"/>
    <w:rsid w:val="00CD6144"/>
    <w:rsid w:val="00CD62C3"/>
    <w:rsid w:val="00CD6A5F"/>
    <w:rsid w:val="00CE0AE6"/>
    <w:rsid w:val="00CE0F91"/>
    <w:rsid w:val="00CE141C"/>
    <w:rsid w:val="00CE271D"/>
    <w:rsid w:val="00CE2D5F"/>
    <w:rsid w:val="00CE2EBC"/>
    <w:rsid w:val="00CE2FCF"/>
    <w:rsid w:val="00CE33EA"/>
    <w:rsid w:val="00CE3C7B"/>
    <w:rsid w:val="00CE5661"/>
    <w:rsid w:val="00CE5C17"/>
    <w:rsid w:val="00CE5D7F"/>
    <w:rsid w:val="00CE69DB"/>
    <w:rsid w:val="00CE6D37"/>
    <w:rsid w:val="00CE6F57"/>
    <w:rsid w:val="00CE76D7"/>
    <w:rsid w:val="00CE7CBE"/>
    <w:rsid w:val="00CE7F85"/>
    <w:rsid w:val="00CF0309"/>
    <w:rsid w:val="00CF0B0A"/>
    <w:rsid w:val="00CF1AE0"/>
    <w:rsid w:val="00CF1F92"/>
    <w:rsid w:val="00CF23BA"/>
    <w:rsid w:val="00CF2E62"/>
    <w:rsid w:val="00CF32AE"/>
    <w:rsid w:val="00CF37B3"/>
    <w:rsid w:val="00CF37C8"/>
    <w:rsid w:val="00CF3CE6"/>
    <w:rsid w:val="00CF3DE1"/>
    <w:rsid w:val="00CF449A"/>
    <w:rsid w:val="00CF4A42"/>
    <w:rsid w:val="00CF4C02"/>
    <w:rsid w:val="00CF5361"/>
    <w:rsid w:val="00CF5553"/>
    <w:rsid w:val="00CF56F7"/>
    <w:rsid w:val="00CF5F7D"/>
    <w:rsid w:val="00CF6878"/>
    <w:rsid w:val="00CF7939"/>
    <w:rsid w:val="00D00CFE"/>
    <w:rsid w:val="00D02040"/>
    <w:rsid w:val="00D03C6F"/>
    <w:rsid w:val="00D041B0"/>
    <w:rsid w:val="00D0497D"/>
    <w:rsid w:val="00D06522"/>
    <w:rsid w:val="00D07359"/>
    <w:rsid w:val="00D075A0"/>
    <w:rsid w:val="00D101E7"/>
    <w:rsid w:val="00D10396"/>
    <w:rsid w:val="00D104E8"/>
    <w:rsid w:val="00D10631"/>
    <w:rsid w:val="00D107D1"/>
    <w:rsid w:val="00D11552"/>
    <w:rsid w:val="00D11BFB"/>
    <w:rsid w:val="00D126F8"/>
    <w:rsid w:val="00D13CDE"/>
    <w:rsid w:val="00D14637"/>
    <w:rsid w:val="00D14B02"/>
    <w:rsid w:val="00D1527F"/>
    <w:rsid w:val="00D16369"/>
    <w:rsid w:val="00D1658E"/>
    <w:rsid w:val="00D17E2F"/>
    <w:rsid w:val="00D17F0F"/>
    <w:rsid w:val="00D2081C"/>
    <w:rsid w:val="00D2098D"/>
    <w:rsid w:val="00D22E19"/>
    <w:rsid w:val="00D27C0C"/>
    <w:rsid w:val="00D30D44"/>
    <w:rsid w:val="00D312C3"/>
    <w:rsid w:val="00D319BE"/>
    <w:rsid w:val="00D32337"/>
    <w:rsid w:val="00D326E9"/>
    <w:rsid w:val="00D3322D"/>
    <w:rsid w:val="00D333B8"/>
    <w:rsid w:val="00D34D5D"/>
    <w:rsid w:val="00D34E9F"/>
    <w:rsid w:val="00D35A12"/>
    <w:rsid w:val="00D3680E"/>
    <w:rsid w:val="00D36A95"/>
    <w:rsid w:val="00D37DC9"/>
    <w:rsid w:val="00D403D8"/>
    <w:rsid w:val="00D40F02"/>
    <w:rsid w:val="00D41BEC"/>
    <w:rsid w:val="00D41C96"/>
    <w:rsid w:val="00D4260C"/>
    <w:rsid w:val="00D42DB1"/>
    <w:rsid w:val="00D43960"/>
    <w:rsid w:val="00D43CB5"/>
    <w:rsid w:val="00D44382"/>
    <w:rsid w:val="00D452F7"/>
    <w:rsid w:val="00D4563A"/>
    <w:rsid w:val="00D45727"/>
    <w:rsid w:val="00D46750"/>
    <w:rsid w:val="00D46F6C"/>
    <w:rsid w:val="00D47691"/>
    <w:rsid w:val="00D47CD5"/>
    <w:rsid w:val="00D47D48"/>
    <w:rsid w:val="00D508F1"/>
    <w:rsid w:val="00D50999"/>
    <w:rsid w:val="00D51AFA"/>
    <w:rsid w:val="00D52002"/>
    <w:rsid w:val="00D5279B"/>
    <w:rsid w:val="00D55405"/>
    <w:rsid w:val="00D5540C"/>
    <w:rsid w:val="00D56C4D"/>
    <w:rsid w:val="00D574BD"/>
    <w:rsid w:val="00D57C93"/>
    <w:rsid w:val="00D57EB4"/>
    <w:rsid w:val="00D606E5"/>
    <w:rsid w:val="00D6091E"/>
    <w:rsid w:val="00D60A3A"/>
    <w:rsid w:val="00D60C91"/>
    <w:rsid w:val="00D61507"/>
    <w:rsid w:val="00D617E9"/>
    <w:rsid w:val="00D61A6D"/>
    <w:rsid w:val="00D6249E"/>
    <w:rsid w:val="00D62C6A"/>
    <w:rsid w:val="00D62FD3"/>
    <w:rsid w:val="00D637E5"/>
    <w:rsid w:val="00D65A67"/>
    <w:rsid w:val="00D67BB8"/>
    <w:rsid w:val="00D67D08"/>
    <w:rsid w:val="00D7048A"/>
    <w:rsid w:val="00D70DEC"/>
    <w:rsid w:val="00D713AF"/>
    <w:rsid w:val="00D718B7"/>
    <w:rsid w:val="00D71D74"/>
    <w:rsid w:val="00D72F55"/>
    <w:rsid w:val="00D73039"/>
    <w:rsid w:val="00D73364"/>
    <w:rsid w:val="00D77275"/>
    <w:rsid w:val="00D806DA"/>
    <w:rsid w:val="00D80BDA"/>
    <w:rsid w:val="00D8410F"/>
    <w:rsid w:val="00D85D33"/>
    <w:rsid w:val="00D8628F"/>
    <w:rsid w:val="00D86C30"/>
    <w:rsid w:val="00D91FCA"/>
    <w:rsid w:val="00D9299B"/>
    <w:rsid w:val="00D92A40"/>
    <w:rsid w:val="00D93842"/>
    <w:rsid w:val="00D93F26"/>
    <w:rsid w:val="00D946E4"/>
    <w:rsid w:val="00D94CDD"/>
    <w:rsid w:val="00D950F1"/>
    <w:rsid w:val="00D95182"/>
    <w:rsid w:val="00D9555A"/>
    <w:rsid w:val="00D969AA"/>
    <w:rsid w:val="00DA005F"/>
    <w:rsid w:val="00DA0315"/>
    <w:rsid w:val="00DA05C4"/>
    <w:rsid w:val="00DA14B0"/>
    <w:rsid w:val="00DA2807"/>
    <w:rsid w:val="00DA2833"/>
    <w:rsid w:val="00DA33CA"/>
    <w:rsid w:val="00DA38E6"/>
    <w:rsid w:val="00DA4722"/>
    <w:rsid w:val="00DA58D1"/>
    <w:rsid w:val="00DA6DC4"/>
    <w:rsid w:val="00DB0CDB"/>
    <w:rsid w:val="00DB1874"/>
    <w:rsid w:val="00DB1AE4"/>
    <w:rsid w:val="00DB1D38"/>
    <w:rsid w:val="00DB1E2F"/>
    <w:rsid w:val="00DB3508"/>
    <w:rsid w:val="00DB5FB3"/>
    <w:rsid w:val="00DB7063"/>
    <w:rsid w:val="00DB7C1E"/>
    <w:rsid w:val="00DB7FEC"/>
    <w:rsid w:val="00DC057A"/>
    <w:rsid w:val="00DC0977"/>
    <w:rsid w:val="00DC0A21"/>
    <w:rsid w:val="00DC1E09"/>
    <w:rsid w:val="00DC47F0"/>
    <w:rsid w:val="00DC51EC"/>
    <w:rsid w:val="00DC6285"/>
    <w:rsid w:val="00DC6F54"/>
    <w:rsid w:val="00DD0D80"/>
    <w:rsid w:val="00DD0EE3"/>
    <w:rsid w:val="00DD14CB"/>
    <w:rsid w:val="00DD1BC4"/>
    <w:rsid w:val="00DD1C54"/>
    <w:rsid w:val="00DD2075"/>
    <w:rsid w:val="00DD2938"/>
    <w:rsid w:val="00DD2A5B"/>
    <w:rsid w:val="00DD5A52"/>
    <w:rsid w:val="00DD5DF5"/>
    <w:rsid w:val="00DD6549"/>
    <w:rsid w:val="00DD6AF9"/>
    <w:rsid w:val="00DE015D"/>
    <w:rsid w:val="00DE03E8"/>
    <w:rsid w:val="00DE111C"/>
    <w:rsid w:val="00DE2595"/>
    <w:rsid w:val="00DE2D85"/>
    <w:rsid w:val="00DE36D3"/>
    <w:rsid w:val="00DE36E5"/>
    <w:rsid w:val="00DE3BC3"/>
    <w:rsid w:val="00DE3D5F"/>
    <w:rsid w:val="00DE5703"/>
    <w:rsid w:val="00DE5899"/>
    <w:rsid w:val="00DE71B9"/>
    <w:rsid w:val="00DE7A67"/>
    <w:rsid w:val="00DE7ADA"/>
    <w:rsid w:val="00DF00D0"/>
    <w:rsid w:val="00DF15BD"/>
    <w:rsid w:val="00DF1F04"/>
    <w:rsid w:val="00DF2BEC"/>
    <w:rsid w:val="00DF653A"/>
    <w:rsid w:val="00DF6DE6"/>
    <w:rsid w:val="00DF6EC2"/>
    <w:rsid w:val="00DF710E"/>
    <w:rsid w:val="00DF7E91"/>
    <w:rsid w:val="00E0304B"/>
    <w:rsid w:val="00E03844"/>
    <w:rsid w:val="00E053FB"/>
    <w:rsid w:val="00E0564D"/>
    <w:rsid w:val="00E10A76"/>
    <w:rsid w:val="00E13F89"/>
    <w:rsid w:val="00E16D22"/>
    <w:rsid w:val="00E175F9"/>
    <w:rsid w:val="00E17B6E"/>
    <w:rsid w:val="00E17BA4"/>
    <w:rsid w:val="00E20157"/>
    <w:rsid w:val="00E209DC"/>
    <w:rsid w:val="00E21A75"/>
    <w:rsid w:val="00E22216"/>
    <w:rsid w:val="00E235B9"/>
    <w:rsid w:val="00E23F13"/>
    <w:rsid w:val="00E24029"/>
    <w:rsid w:val="00E24916"/>
    <w:rsid w:val="00E24C8D"/>
    <w:rsid w:val="00E25290"/>
    <w:rsid w:val="00E26269"/>
    <w:rsid w:val="00E26D63"/>
    <w:rsid w:val="00E27B89"/>
    <w:rsid w:val="00E30286"/>
    <w:rsid w:val="00E314DC"/>
    <w:rsid w:val="00E31604"/>
    <w:rsid w:val="00E31978"/>
    <w:rsid w:val="00E32AD7"/>
    <w:rsid w:val="00E32FFA"/>
    <w:rsid w:val="00E3421D"/>
    <w:rsid w:val="00E35555"/>
    <w:rsid w:val="00E357B5"/>
    <w:rsid w:val="00E366E0"/>
    <w:rsid w:val="00E371A1"/>
    <w:rsid w:val="00E37C83"/>
    <w:rsid w:val="00E421A5"/>
    <w:rsid w:val="00E42789"/>
    <w:rsid w:val="00E42A26"/>
    <w:rsid w:val="00E42E6B"/>
    <w:rsid w:val="00E432DE"/>
    <w:rsid w:val="00E44D88"/>
    <w:rsid w:val="00E4535D"/>
    <w:rsid w:val="00E463A2"/>
    <w:rsid w:val="00E46555"/>
    <w:rsid w:val="00E47470"/>
    <w:rsid w:val="00E47F66"/>
    <w:rsid w:val="00E505B0"/>
    <w:rsid w:val="00E50699"/>
    <w:rsid w:val="00E5126F"/>
    <w:rsid w:val="00E52485"/>
    <w:rsid w:val="00E53E86"/>
    <w:rsid w:val="00E54F29"/>
    <w:rsid w:val="00E55417"/>
    <w:rsid w:val="00E56A97"/>
    <w:rsid w:val="00E578E8"/>
    <w:rsid w:val="00E57C84"/>
    <w:rsid w:val="00E600C4"/>
    <w:rsid w:val="00E604E2"/>
    <w:rsid w:val="00E61468"/>
    <w:rsid w:val="00E61BAE"/>
    <w:rsid w:val="00E61C7C"/>
    <w:rsid w:val="00E62EA2"/>
    <w:rsid w:val="00E67BB2"/>
    <w:rsid w:val="00E71A4F"/>
    <w:rsid w:val="00E71ED2"/>
    <w:rsid w:val="00E73979"/>
    <w:rsid w:val="00E73F15"/>
    <w:rsid w:val="00E74DBC"/>
    <w:rsid w:val="00E75003"/>
    <w:rsid w:val="00E75491"/>
    <w:rsid w:val="00E756B8"/>
    <w:rsid w:val="00E75995"/>
    <w:rsid w:val="00E76365"/>
    <w:rsid w:val="00E76BEB"/>
    <w:rsid w:val="00E77918"/>
    <w:rsid w:val="00E77995"/>
    <w:rsid w:val="00E77AB6"/>
    <w:rsid w:val="00E80AED"/>
    <w:rsid w:val="00E82369"/>
    <w:rsid w:val="00E8343A"/>
    <w:rsid w:val="00E83441"/>
    <w:rsid w:val="00E84B62"/>
    <w:rsid w:val="00E84BA5"/>
    <w:rsid w:val="00E84CA8"/>
    <w:rsid w:val="00E84EA5"/>
    <w:rsid w:val="00E84EBD"/>
    <w:rsid w:val="00E862F9"/>
    <w:rsid w:val="00E863C6"/>
    <w:rsid w:val="00E86AC7"/>
    <w:rsid w:val="00E8736B"/>
    <w:rsid w:val="00E878A5"/>
    <w:rsid w:val="00E906F1"/>
    <w:rsid w:val="00E9094A"/>
    <w:rsid w:val="00E90EA9"/>
    <w:rsid w:val="00E9121A"/>
    <w:rsid w:val="00E917F0"/>
    <w:rsid w:val="00E92206"/>
    <w:rsid w:val="00E927BE"/>
    <w:rsid w:val="00E92926"/>
    <w:rsid w:val="00E9343C"/>
    <w:rsid w:val="00E94488"/>
    <w:rsid w:val="00E96351"/>
    <w:rsid w:val="00E96B04"/>
    <w:rsid w:val="00E97601"/>
    <w:rsid w:val="00E9781F"/>
    <w:rsid w:val="00EA0DCB"/>
    <w:rsid w:val="00EA1583"/>
    <w:rsid w:val="00EA1BA9"/>
    <w:rsid w:val="00EA294B"/>
    <w:rsid w:val="00EA476D"/>
    <w:rsid w:val="00EA4871"/>
    <w:rsid w:val="00EA4906"/>
    <w:rsid w:val="00EA5BC4"/>
    <w:rsid w:val="00EA5E45"/>
    <w:rsid w:val="00EA7D74"/>
    <w:rsid w:val="00EB010D"/>
    <w:rsid w:val="00EB11A4"/>
    <w:rsid w:val="00EB306E"/>
    <w:rsid w:val="00EB424E"/>
    <w:rsid w:val="00EB48A8"/>
    <w:rsid w:val="00EB5095"/>
    <w:rsid w:val="00EB5F86"/>
    <w:rsid w:val="00EB70B4"/>
    <w:rsid w:val="00EC215D"/>
    <w:rsid w:val="00EC2D30"/>
    <w:rsid w:val="00EC3145"/>
    <w:rsid w:val="00EC32C5"/>
    <w:rsid w:val="00EC3937"/>
    <w:rsid w:val="00EC3B73"/>
    <w:rsid w:val="00EC3C6E"/>
    <w:rsid w:val="00EC4913"/>
    <w:rsid w:val="00EC4F33"/>
    <w:rsid w:val="00EC585D"/>
    <w:rsid w:val="00EC5D78"/>
    <w:rsid w:val="00EC604A"/>
    <w:rsid w:val="00EC67BE"/>
    <w:rsid w:val="00EC6B30"/>
    <w:rsid w:val="00EC7B1A"/>
    <w:rsid w:val="00ED03E0"/>
    <w:rsid w:val="00ED0915"/>
    <w:rsid w:val="00ED1005"/>
    <w:rsid w:val="00ED142F"/>
    <w:rsid w:val="00ED2118"/>
    <w:rsid w:val="00ED2FBA"/>
    <w:rsid w:val="00ED3221"/>
    <w:rsid w:val="00ED35ED"/>
    <w:rsid w:val="00ED3654"/>
    <w:rsid w:val="00ED53EC"/>
    <w:rsid w:val="00ED64A8"/>
    <w:rsid w:val="00ED7190"/>
    <w:rsid w:val="00ED71CD"/>
    <w:rsid w:val="00ED75C1"/>
    <w:rsid w:val="00EE00CE"/>
    <w:rsid w:val="00EE0C4E"/>
    <w:rsid w:val="00EE0F18"/>
    <w:rsid w:val="00EE0F92"/>
    <w:rsid w:val="00EE258A"/>
    <w:rsid w:val="00EE2A49"/>
    <w:rsid w:val="00EE2ACB"/>
    <w:rsid w:val="00EE5386"/>
    <w:rsid w:val="00EE53DD"/>
    <w:rsid w:val="00EE54D4"/>
    <w:rsid w:val="00EE6F1F"/>
    <w:rsid w:val="00EE7432"/>
    <w:rsid w:val="00EE789A"/>
    <w:rsid w:val="00EF0045"/>
    <w:rsid w:val="00EF0150"/>
    <w:rsid w:val="00EF039C"/>
    <w:rsid w:val="00EF05DA"/>
    <w:rsid w:val="00EF2E9C"/>
    <w:rsid w:val="00EF372F"/>
    <w:rsid w:val="00EF3B23"/>
    <w:rsid w:val="00EF46ED"/>
    <w:rsid w:val="00EF4F84"/>
    <w:rsid w:val="00EF6672"/>
    <w:rsid w:val="00EF6D01"/>
    <w:rsid w:val="00F013CA"/>
    <w:rsid w:val="00F01905"/>
    <w:rsid w:val="00F02879"/>
    <w:rsid w:val="00F043A1"/>
    <w:rsid w:val="00F04B60"/>
    <w:rsid w:val="00F052CA"/>
    <w:rsid w:val="00F05C8F"/>
    <w:rsid w:val="00F05D8A"/>
    <w:rsid w:val="00F06C9B"/>
    <w:rsid w:val="00F06E23"/>
    <w:rsid w:val="00F07D7D"/>
    <w:rsid w:val="00F14247"/>
    <w:rsid w:val="00F14A24"/>
    <w:rsid w:val="00F16706"/>
    <w:rsid w:val="00F17706"/>
    <w:rsid w:val="00F17CF3"/>
    <w:rsid w:val="00F20AB6"/>
    <w:rsid w:val="00F2229C"/>
    <w:rsid w:val="00F229DE"/>
    <w:rsid w:val="00F23663"/>
    <w:rsid w:val="00F23915"/>
    <w:rsid w:val="00F2580E"/>
    <w:rsid w:val="00F31836"/>
    <w:rsid w:val="00F31E09"/>
    <w:rsid w:val="00F32211"/>
    <w:rsid w:val="00F326F6"/>
    <w:rsid w:val="00F32853"/>
    <w:rsid w:val="00F343A9"/>
    <w:rsid w:val="00F359CD"/>
    <w:rsid w:val="00F35A8F"/>
    <w:rsid w:val="00F36441"/>
    <w:rsid w:val="00F3780A"/>
    <w:rsid w:val="00F37E67"/>
    <w:rsid w:val="00F40DEC"/>
    <w:rsid w:val="00F41754"/>
    <w:rsid w:val="00F41B8E"/>
    <w:rsid w:val="00F4210A"/>
    <w:rsid w:val="00F4285D"/>
    <w:rsid w:val="00F44D41"/>
    <w:rsid w:val="00F45E98"/>
    <w:rsid w:val="00F46281"/>
    <w:rsid w:val="00F46781"/>
    <w:rsid w:val="00F469F1"/>
    <w:rsid w:val="00F46B61"/>
    <w:rsid w:val="00F528B6"/>
    <w:rsid w:val="00F52952"/>
    <w:rsid w:val="00F52CD5"/>
    <w:rsid w:val="00F53986"/>
    <w:rsid w:val="00F53C64"/>
    <w:rsid w:val="00F5400E"/>
    <w:rsid w:val="00F54312"/>
    <w:rsid w:val="00F55650"/>
    <w:rsid w:val="00F601C8"/>
    <w:rsid w:val="00F610B1"/>
    <w:rsid w:val="00F61777"/>
    <w:rsid w:val="00F63F5E"/>
    <w:rsid w:val="00F6415B"/>
    <w:rsid w:val="00F65E94"/>
    <w:rsid w:val="00F665AE"/>
    <w:rsid w:val="00F67F89"/>
    <w:rsid w:val="00F73425"/>
    <w:rsid w:val="00F73D7C"/>
    <w:rsid w:val="00F744E4"/>
    <w:rsid w:val="00F74834"/>
    <w:rsid w:val="00F74D71"/>
    <w:rsid w:val="00F74EDA"/>
    <w:rsid w:val="00F750E4"/>
    <w:rsid w:val="00F75A4B"/>
    <w:rsid w:val="00F7759A"/>
    <w:rsid w:val="00F778EC"/>
    <w:rsid w:val="00F77ADB"/>
    <w:rsid w:val="00F77AFC"/>
    <w:rsid w:val="00F8012A"/>
    <w:rsid w:val="00F803CE"/>
    <w:rsid w:val="00F807AC"/>
    <w:rsid w:val="00F81300"/>
    <w:rsid w:val="00F815FB"/>
    <w:rsid w:val="00F8198C"/>
    <w:rsid w:val="00F8206F"/>
    <w:rsid w:val="00F82648"/>
    <w:rsid w:val="00F82D75"/>
    <w:rsid w:val="00F83394"/>
    <w:rsid w:val="00F84CE4"/>
    <w:rsid w:val="00F86616"/>
    <w:rsid w:val="00F86620"/>
    <w:rsid w:val="00F90D7C"/>
    <w:rsid w:val="00F9145C"/>
    <w:rsid w:val="00F917AC"/>
    <w:rsid w:val="00F922B9"/>
    <w:rsid w:val="00F922FD"/>
    <w:rsid w:val="00F93107"/>
    <w:rsid w:val="00F931D3"/>
    <w:rsid w:val="00F932A4"/>
    <w:rsid w:val="00F944AA"/>
    <w:rsid w:val="00F9523E"/>
    <w:rsid w:val="00F95E6D"/>
    <w:rsid w:val="00F96810"/>
    <w:rsid w:val="00F96D5B"/>
    <w:rsid w:val="00F97AA5"/>
    <w:rsid w:val="00FA05A3"/>
    <w:rsid w:val="00FA0853"/>
    <w:rsid w:val="00FA1866"/>
    <w:rsid w:val="00FA2A84"/>
    <w:rsid w:val="00FA2FF4"/>
    <w:rsid w:val="00FA3733"/>
    <w:rsid w:val="00FA479F"/>
    <w:rsid w:val="00FA4C36"/>
    <w:rsid w:val="00FA4E2A"/>
    <w:rsid w:val="00FA5E3D"/>
    <w:rsid w:val="00FA69A2"/>
    <w:rsid w:val="00FA76F9"/>
    <w:rsid w:val="00FB1102"/>
    <w:rsid w:val="00FB12AC"/>
    <w:rsid w:val="00FB322B"/>
    <w:rsid w:val="00FB4384"/>
    <w:rsid w:val="00FB7E1B"/>
    <w:rsid w:val="00FC079E"/>
    <w:rsid w:val="00FC2C75"/>
    <w:rsid w:val="00FC3073"/>
    <w:rsid w:val="00FC3422"/>
    <w:rsid w:val="00FC3B12"/>
    <w:rsid w:val="00FC5ABB"/>
    <w:rsid w:val="00FC600F"/>
    <w:rsid w:val="00FC6A24"/>
    <w:rsid w:val="00FC6AFC"/>
    <w:rsid w:val="00FC6EC0"/>
    <w:rsid w:val="00FC72A8"/>
    <w:rsid w:val="00FD3A04"/>
    <w:rsid w:val="00FD5D89"/>
    <w:rsid w:val="00FD613F"/>
    <w:rsid w:val="00FD7AAF"/>
    <w:rsid w:val="00FE0343"/>
    <w:rsid w:val="00FE1768"/>
    <w:rsid w:val="00FE1778"/>
    <w:rsid w:val="00FE230E"/>
    <w:rsid w:val="00FE26C4"/>
    <w:rsid w:val="00FE36D1"/>
    <w:rsid w:val="00FE52B6"/>
    <w:rsid w:val="00FE6737"/>
    <w:rsid w:val="00FE74A4"/>
    <w:rsid w:val="00FF0B19"/>
    <w:rsid w:val="00FF0EAC"/>
    <w:rsid w:val="00FF2430"/>
    <w:rsid w:val="00FF335F"/>
    <w:rsid w:val="00FF4B1A"/>
    <w:rsid w:val="00FF5CBA"/>
    <w:rsid w:val="00FF64FB"/>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F1"/>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paragraph" w:styleId="2">
    <w:name w:val="heading 2"/>
    <w:basedOn w:val="Normal"/>
    <w:next w:val="Normal"/>
    <w:link w:val="2Char"/>
    <w:uiPriority w:val="9"/>
    <w:unhideWhenUsed/>
    <w:qFormat/>
    <w:rsid w:val="007D2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7D28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7D2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99"/>
    <w:qFormat/>
    <w:rsid w:val="002D0E01"/>
    <w:pPr>
      <w:spacing w:after="0" w:line="240" w:lineRule="auto"/>
    </w:pPr>
  </w:style>
  <w:style w:type="paragraph" w:styleId="a4">
    <w:name w:val="List Paragraph"/>
    <w:basedOn w:val="Normal"/>
    <w:uiPriority w:val="34"/>
    <w:qFormat/>
    <w:rsid w:val="0034026B"/>
    <w:pPr>
      <w:ind w:left="720"/>
      <w:contextualSpacing/>
    </w:pPr>
  </w:style>
  <w:style w:type="paragraph" w:styleId="20">
    <w:name w:val="Body Text 2"/>
    <w:basedOn w:val="Normal"/>
    <w:link w:val="2Char0"/>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0">
    <w:name w:val="Тело текста 2 Char"/>
    <w:basedOn w:val="a"/>
    <w:link w:val="20"/>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Normal"/>
    <w:link w:val="3Char0"/>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0">
    <w:name w:val="Тело текста 3 Char"/>
    <w:basedOn w:val="a"/>
    <w:link w:val="30"/>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 w:type="paragraph" w:customStyle="1" w:styleId="Default">
    <w:name w:val="Default"/>
    <w:rsid w:val="001757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Char">
    <w:name w:val="Наслов 2 Char"/>
    <w:basedOn w:val="a"/>
    <w:link w:val="2"/>
    <w:uiPriority w:val="9"/>
    <w:rsid w:val="007D2855"/>
    <w:rPr>
      <w:rFonts w:asciiTheme="majorHAnsi" w:eastAsiaTheme="majorEastAsia" w:hAnsiTheme="majorHAnsi" w:cstheme="majorBidi"/>
      <w:b/>
      <w:bCs/>
      <w:color w:val="4F81BD" w:themeColor="accent1"/>
      <w:sz w:val="26"/>
      <w:szCs w:val="26"/>
    </w:rPr>
  </w:style>
  <w:style w:type="character" w:customStyle="1" w:styleId="3Char">
    <w:name w:val="Наслов 3 Char"/>
    <w:basedOn w:val="a"/>
    <w:link w:val="3"/>
    <w:uiPriority w:val="9"/>
    <w:rsid w:val="007D2855"/>
    <w:rPr>
      <w:rFonts w:asciiTheme="majorHAnsi" w:eastAsiaTheme="majorEastAsia" w:hAnsiTheme="majorHAnsi" w:cstheme="majorBidi"/>
      <w:b/>
      <w:bCs/>
      <w:color w:val="4F81BD" w:themeColor="accent1"/>
    </w:rPr>
  </w:style>
  <w:style w:type="character" w:customStyle="1" w:styleId="4Char">
    <w:name w:val="Наслов 4 Char"/>
    <w:basedOn w:val="a"/>
    <w:link w:val="4"/>
    <w:uiPriority w:val="9"/>
    <w:rsid w:val="007D285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F1"/>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paragraph" w:styleId="2">
    <w:name w:val="heading 2"/>
    <w:basedOn w:val="Normal"/>
    <w:next w:val="Normal"/>
    <w:link w:val="2Char"/>
    <w:uiPriority w:val="9"/>
    <w:unhideWhenUsed/>
    <w:qFormat/>
    <w:rsid w:val="007D2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7D28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7D2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99"/>
    <w:qFormat/>
    <w:rsid w:val="002D0E01"/>
    <w:pPr>
      <w:spacing w:after="0" w:line="240" w:lineRule="auto"/>
    </w:pPr>
  </w:style>
  <w:style w:type="paragraph" w:styleId="a4">
    <w:name w:val="List Paragraph"/>
    <w:basedOn w:val="Normal"/>
    <w:uiPriority w:val="34"/>
    <w:qFormat/>
    <w:rsid w:val="0034026B"/>
    <w:pPr>
      <w:ind w:left="720"/>
      <w:contextualSpacing/>
    </w:pPr>
  </w:style>
  <w:style w:type="paragraph" w:styleId="20">
    <w:name w:val="Body Text 2"/>
    <w:basedOn w:val="Normal"/>
    <w:link w:val="2Char0"/>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0">
    <w:name w:val="Тело текста 2 Char"/>
    <w:basedOn w:val="a"/>
    <w:link w:val="20"/>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Normal"/>
    <w:link w:val="3Char0"/>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0">
    <w:name w:val="Тело текста 3 Char"/>
    <w:basedOn w:val="a"/>
    <w:link w:val="30"/>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 w:type="paragraph" w:customStyle="1" w:styleId="Default">
    <w:name w:val="Default"/>
    <w:rsid w:val="001757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Char">
    <w:name w:val="Наслов 2 Char"/>
    <w:basedOn w:val="a"/>
    <w:link w:val="2"/>
    <w:uiPriority w:val="9"/>
    <w:rsid w:val="007D2855"/>
    <w:rPr>
      <w:rFonts w:asciiTheme="majorHAnsi" w:eastAsiaTheme="majorEastAsia" w:hAnsiTheme="majorHAnsi" w:cstheme="majorBidi"/>
      <w:b/>
      <w:bCs/>
      <w:color w:val="4F81BD" w:themeColor="accent1"/>
      <w:sz w:val="26"/>
      <w:szCs w:val="26"/>
    </w:rPr>
  </w:style>
  <w:style w:type="character" w:customStyle="1" w:styleId="3Char">
    <w:name w:val="Наслов 3 Char"/>
    <w:basedOn w:val="a"/>
    <w:link w:val="3"/>
    <w:uiPriority w:val="9"/>
    <w:rsid w:val="007D2855"/>
    <w:rPr>
      <w:rFonts w:asciiTheme="majorHAnsi" w:eastAsiaTheme="majorEastAsia" w:hAnsiTheme="majorHAnsi" w:cstheme="majorBidi"/>
      <w:b/>
      <w:bCs/>
      <w:color w:val="4F81BD" w:themeColor="accent1"/>
    </w:rPr>
  </w:style>
  <w:style w:type="character" w:customStyle="1" w:styleId="4Char">
    <w:name w:val="Наслов 4 Char"/>
    <w:basedOn w:val="a"/>
    <w:link w:val="4"/>
    <w:uiPriority w:val="9"/>
    <w:rsid w:val="007D285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671">
      <w:bodyDiv w:val="1"/>
      <w:marLeft w:val="0"/>
      <w:marRight w:val="0"/>
      <w:marTop w:val="0"/>
      <w:marBottom w:val="0"/>
      <w:divBdr>
        <w:top w:val="none" w:sz="0" w:space="0" w:color="auto"/>
        <w:left w:val="none" w:sz="0" w:space="0" w:color="auto"/>
        <w:bottom w:val="none" w:sz="0" w:space="0" w:color="auto"/>
        <w:right w:val="none" w:sz="0" w:space="0" w:color="auto"/>
      </w:divBdr>
    </w:div>
    <w:div w:id="55474109">
      <w:bodyDiv w:val="1"/>
      <w:marLeft w:val="0"/>
      <w:marRight w:val="0"/>
      <w:marTop w:val="0"/>
      <w:marBottom w:val="0"/>
      <w:divBdr>
        <w:top w:val="none" w:sz="0" w:space="0" w:color="auto"/>
        <w:left w:val="none" w:sz="0" w:space="0" w:color="auto"/>
        <w:bottom w:val="none" w:sz="0" w:space="0" w:color="auto"/>
        <w:right w:val="none" w:sz="0" w:space="0" w:color="auto"/>
      </w:divBdr>
    </w:div>
    <w:div w:id="89935738">
      <w:bodyDiv w:val="1"/>
      <w:marLeft w:val="0"/>
      <w:marRight w:val="0"/>
      <w:marTop w:val="0"/>
      <w:marBottom w:val="0"/>
      <w:divBdr>
        <w:top w:val="none" w:sz="0" w:space="0" w:color="auto"/>
        <w:left w:val="none" w:sz="0" w:space="0" w:color="auto"/>
        <w:bottom w:val="none" w:sz="0" w:space="0" w:color="auto"/>
        <w:right w:val="none" w:sz="0" w:space="0" w:color="auto"/>
      </w:divBdr>
    </w:div>
    <w:div w:id="119615221">
      <w:bodyDiv w:val="1"/>
      <w:marLeft w:val="0"/>
      <w:marRight w:val="0"/>
      <w:marTop w:val="0"/>
      <w:marBottom w:val="0"/>
      <w:divBdr>
        <w:top w:val="none" w:sz="0" w:space="0" w:color="auto"/>
        <w:left w:val="none" w:sz="0" w:space="0" w:color="auto"/>
        <w:bottom w:val="none" w:sz="0" w:space="0" w:color="auto"/>
        <w:right w:val="none" w:sz="0" w:space="0" w:color="auto"/>
      </w:divBdr>
    </w:div>
    <w:div w:id="216163716">
      <w:bodyDiv w:val="1"/>
      <w:marLeft w:val="0"/>
      <w:marRight w:val="0"/>
      <w:marTop w:val="0"/>
      <w:marBottom w:val="0"/>
      <w:divBdr>
        <w:top w:val="none" w:sz="0" w:space="0" w:color="auto"/>
        <w:left w:val="none" w:sz="0" w:space="0" w:color="auto"/>
        <w:bottom w:val="none" w:sz="0" w:space="0" w:color="auto"/>
        <w:right w:val="none" w:sz="0" w:space="0" w:color="auto"/>
      </w:divBdr>
    </w:div>
    <w:div w:id="459421448">
      <w:bodyDiv w:val="1"/>
      <w:marLeft w:val="0"/>
      <w:marRight w:val="0"/>
      <w:marTop w:val="0"/>
      <w:marBottom w:val="0"/>
      <w:divBdr>
        <w:top w:val="none" w:sz="0" w:space="0" w:color="auto"/>
        <w:left w:val="none" w:sz="0" w:space="0" w:color="auto"/>
        <w:bottom w:val="none" w:sz="0" w:space="0" w:color="auto"/>
        <w:right w:val="none" w:sz="0" w:space="0" w:color="auto"/>
      </w:divBdr>
    </w:div>
    <w:div w:id="527837724">
      <w:bodyDiv w:val="1"/>
      <w:marLeft w:val="0"/>
      <w:marRight w:val="0"/>
      <w:marTop w:val="0"/>
      <w:marBottom w:val="0"/>
      <w:divBdr>
        <w:top w:val="none" w:sz="0" w:space="0" w:color="auto"/>
        <w:left w:val="none" w:sz="0" w:space="0" w:color="auto"/>
        <w:bottom w:val="none" w:sz="0" w:space="0" w:color="auto"/>
        <w:right w:val="none" w:sz="0" w:space="0" w:color="auto"/>
      </w:divBdr>
    </w:div>
    <w:div w:id="532157250">
      <w:bodyDiv w:val="1"/>
      <w:marLeft w:val="0"/>
      <w:marRight w:val="0"/>
      <w:marTop w:val="0"/>
      <w:marBottom w:val="0"/>
      <w:divBdr>
        <w:top w:val="none" w:sz="0" w:space="0" w:color="auto"/>
        <w:left w:val="none" w:sz="0" w:space="0" w:color="auto"/>
        <w:bottom w:val="none" w:sz="0" w:space="0" w:color="auto"/>
        <w:right w:val="none" w:sz="0" w:space="0" w:color="auto"/>
      </w:divBdr>
    </w:div>
    <w:div w:id="587889953">
      <w:bodyDiv w:val="1"/>
      <w:marLeft w:val="0"/>
      <w:marRight w:val="0"/>
      <w:marTop w:val="0"/>
      <w:marBottom w:val="0"/>
      <w:divBdr>
        <w:top w:val="none" w:sz="0" w:space="0" w:color="auto"/>
        <w:left w:val="none" w:sz="0" w:space="0" w:color="auto"/>
        <w:bottom w:val="none" w:sz="0" w:space="0" w:color="auto"/>
        <w:right w:val="none" w:sz="0" w:space="0" w:color="auto"/>
      </w:divBdr>
    </w:div>
    <w:div w:id="606347160">
      <w:bodyDiv w:val="1"/>
      <w:marLeft w:val="0"/>
      <w:marRight w:val="0"/>
      <w:marTop w:val="0"/>
      <w:marBottom w:val="0"/>
      <w:divBdr>
        <w:top w:val="none" w:sz="0" w:space="0" w:color="auto"/>
        <w:left w:val="none" w:sz="0" w:space="0" w:color="auto"/>
        <w:bottom w:val="none" w:sz="0" w:space="0" w:color="auto"/>
        <w:right w:val="none" w:sz="0" w:space="0" w:color="auto"/>
      </w:divBdr>
    </w:div>
    <w:div w:id="675768462">
      <w:bodyDiv w:val="1"/>
      <w:marLeft w:val="0"/>
      <w:marRight w:val="0"/>
      <w:marTop w:val="0"/>
      <w:marBottom w:val="0"/>
      <w:divBdr>
        <w:top w:val="none" w:sz="0" w:space="0" w:color="auto"/>
        <w:left w:val="none" w:sz="0" w:space="0" w:color="auto"/>
        <w:bottom w:val="none" w:sz="0" w:space="0" w:color="auto"/>
        <w:right w:val="none" w:sz="0" w:space="0" w:color="auto"/>
      </w:divBdr>
    </w:div>
    <w:div w:id="754597372">
      <w:bodyDiv w:val="1"/>
      <w:marLeft w:val="0"/>
      <w:marRight w:val="0"/>
      <w:marTop w:val="0"/>
      <w:marBottom w:val="0"/>
      <w:divBdr>
        <w:top w:val="none" w:sz="0" w:space="0" w:color="auto"/>
        <w:left w:val="none" w:sz="0" w:space="0" w:color="auto"/>
        <w:bottom w:val="none" w:sz="0" w:space="0" w:color="auto"/>
        <w:right w:val="none" w:sz="0" w:space="0" w:color="auto"/>
      </w:divBdr>
    </w:div>
    <w:div w:id="820737191">
      <w:bodyDiv w:val="1"/>
      <w:marLeft w:val="0"/>
      <w:marRight w:val="0"/>
      <w:marTop w:val="0"/>
      <w:marBottom w:val="0"/>
      <w:divBdr>
        <w:top w:val="none" w:sz="0" w:space="0" w:color="auto"/>
        <w:left w:val="none" w:sz="0" w:space="0" w:color="auto"/>
        <w:bottom w:val="none" w:sz="0" w:space="0" w:color="auto"/>
        <w:right w:val="none" w:sz="0" w:space="0" w:color="auto"/>
      </w:divBdr>
    </w:div>
    <w:div w:id="1213351195">
      <w:bodyDiv w:val="1"/>
      <w:marLeft w:val="0"/>
      <w:marRight w:val="0"/>
      <w:marTop w:val="0"/>
      <w:marBottom w:val="0"/>
      <w:divBdr>
        <w:top w:val="none" w:sz="0" w:space="0" w:color="auto"/>
        <w:left w:val="none" w:sz="0" w:space="0" w:color="auto"/>
        <w:bottom w:val="none" w:sz="0" w:space="0" w:color="auto"/>
        <w:right w:val="none" w:sz="0" w:space="0" w:color="auto"/>
      </w:divBdr>
    </w:div>
    <w:div w:id="1312444760">
      <w:bodyDiv w:val="1"/>
      <w:marLeft w:val="0"/>
      <w:marRight w:val="0"/>
      <w:marTop w:val="0"/>
      <w:marBottom w:val="0"/>
      <w:divBdr>
        <w:top w:val="none" w:sz="0" w:space="0" w:color="auto"/>
        <w:left w:val="none" w:sz="0" w:space="0" w:color="auto"/>
        <w:bottom w:val="none" w:sz="0" w:space="0" w:color="auto"/>
        <w:right w:val="none" w:sz="0" w:space="0" w:color="auto"/>
      </w:divBdr>
    </w:div>
    <w:div w:id="1465586739">
      <w:bodyDiv w:val="1"/>
      <w:marLeft w:val="0"/>
      <w:marRight w:val="0"/>
      <w:marTop w:val="0"/>
      <w:marBottom w:val="0"/>
      <w:divBdr>
        <w:top w:val="none" w:sz="0" w:space="0" w:color="auto"/>
        <w:left w:val="none" w:sz="0" w:space="0" w:color="auto"/>
        <w:bottom w:val="none" w:sz="0" w:space="0" w:color="auto"/>
        <w:right w:val="none" w:sz="0" w:space="0" w:color="auto"/>
      </w:divBdr>
    </w:div>
    <w:div w:id="1486821284">
      <w:bodyDiv w:val="1"/>
      <w:marLeft w:val="0"/>
      <w:marRight w:val="0"/>
      <w:marTop w:val="0"/>
      <w:marBottom w:val="0"/>
      <w:divBdr>
        <w:top w:val="none" w:sz="0" w:space="0" w:color="auto"/>
        <w:left w:val="none" w:sz="0" w:space="0" w:color="auto"/>
        <w:bottom w:val="none" w:sz="0" w:space="0" w:color="auto"/>
        <w:right w:val="none" w:sz="0" w:space="0" w:color="auto"/>
      </w:divBdr>
    </w:div>
    <w:div w:id="1596134044">
      <w:bodyDiv w:val="1"/>
      <w:marLeft w:val="0"/>
      <w:marRight w:val="0"/>
      <w:marTop w:val="0"/>
      <w:marBottom w:val="0"/>
      <w:divBdr>
        <w:top w:val="none" w:sz="0" w:space="0" w:color="auto"/>
        <w:left w:val="none" w:sz="0" w:space="0" w:color="auto"/>
        <w:bottom w:val="none" w:sz="0" w:space="0" w:color="auto"/>
        <w:right w:val="none" w:sz="0" w:space="0" w:color="auto"/>
      </w:divBdr>
    </w:div>
    <w:div w:id="1634169626">
      <w:bodyDiv w:val="1"/>
      <w:marLeft w:val="0"/>
      <w:marRight w:val="0"/>
      <w:marTop w:val="0"/>
      <w:marBottom w:val="0"/>
      <w:divBdr>
        <w:top w:val="none" w:sz="0" w:space="0" w:color="auto"/>
        <w:left w:val="none" w:sz="0" w:space="0" w:color="auto"/>
        <w:bottom w:val="none" w:sz="0" w:space="0" w:color="auto"/>
        <w:right w:val="none" w:sz="0" w:space="0" w:color="auto"/>
      </w:divBdr>
    </w:div>
    <w:div w:id="1709451537">
      <w:bodyDiv w:val="1"/>
      <w:marLeft w:val="0"/>
      <w:marRight w:val="0"/>
      <w:marTop w:val="0"/>
      <w:marBottom w:val="0"/>
      <w:divBdr>
        <w:top w:val="none" w:sz="0" w:space="0" w:color="auto"/>
        <w:left w:val="none" w:sz="0" w:space="0" w:color="auto"/>
        <w:bottom w:val="none" w:sz="0" w:space="0" w:color="auto"/>
        <w:right w:val="none" w:sz="0" w:space="0" w:color="auto"/>
      </w:divBdr>
    </w:div>
    <w:div w:id="1735085639">
      <w:bodyDiv w:val="1"/>
      <w:marLeft w:val="0"/>
      <w:marRight w:val="0"/>
      <w:marTop w:val="0"/>
      <w:marBottom w:val="0"/>
      <w:divBdr>
        <w:top w:val="none" w:sz="0" w:space="0" w:color="auto"/>
        <w:left w:val="none" w:sz="0" w:space="0" w:color="auto"/>
        <w:bottom w:val="none" w:sz="0" w:space="0" w:color="auto"/>
        <w:right w:val="none" w:sz="0" w:space="0" w:color="auto"/>
      </w:divBdr>
    </w:div>
    <w:div w:id="1761638867">
      <w:bodyDiv w:val="1"/>
      <w:marLeft w:val="0"/>
      <w:marRight w:val="0"/>
      <w:marTop w:val="0"/>
      <w:marBottom w:val="0"/>
      <w:divBdr>
        <w:top w:val="none" w:sz="0" w:space="0" w:color="auto"/>
        <w:left w:val="none" w:sz="0" w:space="0" w:color="auto"/>
        <w:bottom w:val="none" w:sz="0" w:space="0" w:color="auto"/>
        <w:right w:val="none" w:sz="0" w:space="0" w:color="auto"/>
      </w:divBdr>
    </w:div>
    <w:div w:id="1856848469">
      <w:bodyDiv w:val="1"/>
      <w:marLeft w:val="0"/>
      <w:marRight w:val="0"/>
      <w:marTop w:val="0"/>
      <w:marBottom w:val="0"/>
      <w:divBdr>
        <w:top w:val="none" w:sz="0" w:space="0" w:color="auto"/>
        <w:left w:val="none" w:sz="0" w:space="0" w:color="auto"/>
        <w:bottom w:val="none" w:sz="0" w:space="0" w:color="auto"/>
        <w:right w:val="none" w:sz="0" w:space="0" w:color="auto"/>
      </w:divBdr>
    </w:div>
    <w:div w:id="1933081609">
      <w:bodyDiv w:val="1"/>
      <w:marLeft w:val="0"/>
      <w:marRight w:val="0"/>
      <w:marTop w:val="0"/>
      <w:marBottom w:val="0"/>
      <w:divBdr>
        <w:top w:val="none" w:sz="0" w:space="0" w:color="auto"/>
        <w:left w:val="none" w:sz="0" w:space="0" w:color="auto"/>
        <w:bottom w:val="none" w:sz="0" w:space="0" w:color="auto"/>
        <w:right w:val="none" w:sz="0" w:space="0" w:color="auto"/>
      </w:divBdr>
    </w:div>
    <w:div w:id="20514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nadezda@.weebly.com" TargetMode="External"/><Relationship Id="rId4" Type="http://schemas.microsoft.com/office/2007/relationships/stylesWithEffects" Target="stylesWithEffect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B8C8-1A1E-4E20-AEC1-31113B2F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7787</Words>
  <Characters>44387</Characters>
  <Application>Microsoft Office Word</Application>
  <DocSecurity>0</DocSecurity>
  <Lines>369</Lines>
  <Paragraphs>104</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Jeca</dc:creator>
  <cp:lastModifiedBy>Jeca</cp:lastModifiedBy>
  <cp:revision>2</cp:revision>
  <cp:lastPrinted>2019-06-14T11:15:00Z</cp:lastPrinted>
  <dcterms:created xsi:type="dcterms:W3CDTF">2019-06-17T08:31:00Z</dcterms:created>
  <dcterms:modified xsi:type="dcterms:W3CDTF">2019-06-17T08:31:00Z</dcterms:modified>
</cp:coreProperties>
</file>